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6" w:rsidRPr="00D206A6" w:rsidRDefault="00D206A6" w:rsidP="00070C82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Принято и рассмотрено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Согласовано</w:t>
      </w:r>
      <w:proofErr w:type="gramStart"/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D206A6">
        <w:rPr>
          <w:rFonts w:ascii="Times New Roman" w:eastAsia="Times New Roman" w:hAnsi="Times New Roman" w:cs="Times New Roman"/>
          <w:sz w:val="20"/>
          <w:szCs w:val="20"/>
        </w:rPr>
        <w:t>тверждаю</w:t>
      </w:r>
    </w:p>
    <w:p w:rsidR="00D206A6" w:rsidRPr="00D206A6" w:rsidRDefault="00D206A6" w:rsidP="00070C82">
      <w:pPr>
        <w:tabs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педагогического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>совета           Руководитель ШМО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Директор МБОУ «Школа-сад № 22»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06A6" w:rsidRPr="00D206A6" w:rsidRDefault="00D206A6" w:rsidP="00070C82">
      <w:pPr>
        <w:tabs>
          <w:tab w:val="left" w:pos="2490"/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Протокол №___ от «__»___20___г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____________</w:t>
      </w:r>
      <w:proofErr w:type="spellStart"/>
      <w:r w:rsidR="00521150">
        <w:rPr>
          <w:rFonts w:ascii="Times New Roman" w:eastAsia="Times New Roman" w:hAnsi="Times New Roman" w:cs="Times New Roman"/>
          <w:sz w:val="20"/>
          <w:szCs w:val="20"/>
        </w:rPr>
        <w:t>В.И.Котова</w:t>
      </w:r>
      <w:proofErr w:type="spellEnd"/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</w:t>
      </w:r>
      <w:proofErr w:type="spellStart"/>
      <w:r w:rsidR="00521150">
        <w:rPr>
          <w:rFonts w:ascii="Times New Roman" w:hAnsi="Times New Roman" w:cs="Times New Roman"/>
          <w:sz w:val="20"/>
          <w:szCs w:val="20"/>
        </w:rPr>
        <w:t>И.А.Семенова</w:t>
      </w:r>
      <w:proofErr w:type="spellEnd"/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06A6" w:rsidRPr="00D206A6" w:rsidRDefault="00D206A6" w:rsidP="00070C82">
      <w:pPr>
        <w:spacing w:line="360" w:lineRule="auto"/>
        <w:contextualSpacing/>
        <w:jc w:val="center"/>
        <w:rPr>
          <w:rFonts w:ascii="Times New Roman" w:eastAsia="@Arial Unicode MS" w:hAnsi="Times New Roman" w:cs="Times New Roman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Приказ  №         от «__»____ 20__ г</w:t>
      </w:r>
      <w:proofErr w:type="gramStart"/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Pr="00D206A6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Default="00D206A6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>Адаптированная основная о</w:t>
      </w:r>
      <w:r w:rsidR="00E6078C">
        <w:rPr>
          <w:rFonts w:ascii="Times New Roman" w:eastAsia="@Arial Unicode MS" w:hAnsi="Times New Roman" w:cs="Times New Roman"/>
          <w:b/>
          <w:sz w:val="28"/>
          <w:szCs w:val="28"/>
        </w:rPr>
        <w:t>бщео</w:t>
      </w: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бразовательная программа </w:t>
      </w:r>
    </w:p>
    <w:p w:rsidR="006054BA" w:rsidRDefault="00D206A6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D206A6" w:rsidRPr="00D206A6" w:rsidRDefault="006054BA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для детей </w:t>
      </w:r>
      <w:r w:rsidR="00D206A6" w:rsidRPr="00D206A6">
        <w:rPr>
          <w:rFonts w:ascii="Times New Roman" w:eastAsia="@Arial Unicode MS" w:hAnsi="Times New Roman" w:cs="Times New Roman"/>
          <w:b/>
          <w:sz w:val="28"/>
          <w:szCs w:val="28"/>
        </w:rPr>
        <w:t>с умственной отсталостью</w:t>
      </w:r>
    </w:p>
    <w:p w:rsidR="00D206A6" w:rsidRPr="00D206A6" w:rsidRDefault="00D206A6" w:rsidP="00D206A6">
      <w:pPr>
        <w:jc w:val="center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center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070C82" w:rsidRDefault="00070C82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070C82" w:rsidRPr="00D206A6" w:rsidRDefault="00070C82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933BED" w:rsidRDefault="00521150" w:rsidP="00E6078C">
      <w:pPr>
        <w:jc w:val="center"/>
        <w:rPr>
          <w:rStyle w:val="Zag11"/>
          <w:rFonts w:ascii="Times New Roman" w:eastAsia="@Arial Unicode MS" w:hAnsi="Times New Roman" w:cs="Times New Roman"/>
        </w:rPr>
      </w:pPr>
      <w:proofErr w:type="gramStart"/>
      <w:r>
        <w:rPr>
          <w:rStyle w:val="Zag11"/>
          <w:rFonts w:ascii="Times New Roman" w:eastAsia="@Arial Unicode MS" w:hAnsi="Times New Roman" w:cs="Times New Roman"/>
        </w:rPr>
        <w:t>с</w:t>
      </w:r>
      <w:proofErr w:type="gramEnd"/>
      <w:r>
        <w:rPr>
          <w:rStyle w:val="Zag11"/>
          <w:rFonts w:ascii="Times New Roman" w:eastAsia="@Arial Unicode MS" w:hAnsi="Times New Roman" w:cs="Times New Roman"/>
        </w:rPr>
        <w:t xml:space="preserve">. </w:t>
      </w:r>
      <w:proofErr w:type="gramStart"/>
      <w:r>
        <w:rPr>
          <w:rStyle w:val="Zag11"/>
          <w:rFonts w:ascii="Times New Roman" w:eastAsia="@Arial Unicode MS" w:hAnsi="Times New Roman" w:cs="Times New Roman"/>
        </w:rPr>
        <w:t>им</w:t>
      </w:r>
      <w:proofErr w:type="gramEnd"/>
      <w:r>
        <w:rPr>
          <w:rStyle w:val="Zag11"/>
          <w:rFonts w:ascii="Times New Roman" w:eastAsia="@Arial Unicode MS" w:hAnsi="Times New Roman" w:cs="Times New Roman"/>
        </w:rPr>
        <w:t>. Тельмана, 2016 год</w:t>
      </w:r>
    </w:p>
    <w:p w:rsidR="00521150" w:rsidRDefault="00521150" w:rsidP="00E6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E60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6078C" w:rsidRDefault="00E6078C" w:rsidP="00E6078C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78C" w:rsidRPr="000A3B45" w:rsidRDefault="00E6078C" w:rsidP="00E6078C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b/>
          <w:lang w:val="ru-RU"/>
        </w:rPr>
        <w:t>1. Целевой раздел</w:t>
      </w:r>
      <w:r>
        <w:rPr>
          <w:rStyle w:val="Zag11"/>
          <w:rFonts w:ascii="Times New Roman" w:eastAsia="@Arial Unicode MS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стр.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>1.1. Пояснительная записка</w:t>
      </w:r>
      <w:r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………………………………………………………………………….3</w:t>
      </w:r>
    </w:p>
    <w:p w:rsidR="00E6078C" w:rsidRPr="00E6078C" w:rsidRDefault="00E6078C" w:rsidP="00E6078C">
      <w:pPr>
        <w:pStyle w:val="5"/>
        <w:tabs>
          <w:tab w:val="right" w:pos="9689"/>
        </w:tabs>
        <w:spacing w:after="0" w:line="370" w:lineRule="exact"/>
        <w:ind w:right="20"/>
        <w:rPr>
          <w:sz w:val="24"/>
          <w:szCs w:val="24"/>
        </w:rPr>
      </w:pPr>
      <w:r>
        <w:rPr>
          <w:rStyle w:val="Zag11"/>
          <w:rFonts w:eastAsia="@Arial Unicode MS"/>
        </w:rPr>
        <w:t xml:space="preserve">1.2. </w:t>
      </w:r>
      <w:r w:rsidRPr="000A3B45">
        <w:rPr>
          <w:rStyle w:val="Zag11"/>
          <w:rFonts w:eastAsia="@Arial Unicode MS"/>
        </w:rPr>
        <w:t xml:space="preserve"> </w:t>
      </w:r>
      <w:r w:rsidRPr="00E6078C">
        <w:rPr>
          <w:rStyle w:val="Zag11"/>
          <w:rFonts w:eastAsia="@Arial Unicode MS"/>
          <w:sz w:val="24"/>
          <w:szCs w:val="24"/>
        </w:rPr>
        <w:t xml:space="preserve">Планируемые результаты освоения </w:t>
      </w:r>
      <w:r w:rsidRPr="00E6078C">
        <w:rPr>
          <w:rStyle w:val="11"/>
          <w:sz w:val="24"/>
          <w:szCs w:val="24"/>
        </w:rPr>
        <w:t>обучающимися с легкой умственной отсталостью (интеллектуальными нарушениями) адаптированной основной общеобразовательной программы……………………………………………………………</w:t>
      </w:r>
      <w:r>
        <w:rPr>
          <w:rStyle w:val="11"/>
          <w:sz w:val="24"/>
          <w:szCs w:val="24"/>
        </w:rPr>
        <w:t>……………………………</w:t>
      </w:r>
      <w:r w:rsidR="009F233A">
        <w:rPr>
          <w:rStyle w:val="11"/>
          <w:sz w:val="24"/>
          <w:szCs w:val="24"/>
        </w:rPr>
        <w:t>….11</w:t>
      </w:r>
    </w:p>
    <w:p w:rsidR="00E6078C" w:rsidRPr="000B4A5B" w:rsidRDefault="00E6078C" w:rsidP="000B4A5B">
      <w:pPr>
        <w:pStyle w:val="5"/>
        <w:tabs>
          <w:tab w:val="right" w:pos="9689"/>
        </w:tabs>
        <w:spacing w:after="300" w:line="370" w:lineRule="exact"/>
        <w:ind w:right="20"/>
        <w:rPr>
          <w:rStyle w:val="Zag11"/>
          <w:sz w:val="24"/>
          <w:szCs w:val="24"/>
        </w:rPr>
      </w:pPr>
      <w:r w:rsidRPr="00E6078C">
        <w:rPr>
          <w:rStyle w:val="Zag11"/>
          <w:rFonts w:eastAsia="@Arial Unicode MS"/>
          <w:sz w:val="24"/>
          <w:szCs w:val="24"/>
        </w:rPr>
        <w:t xml:space="preserve">1.3. Система оценки достижения </w:t>
      </w:r>
      <w:r w:rsidRPr="00E6078C">
        <w:rPr>
          <w:rStyle w:val="11"/>
          <w:sz w:val="24"/>
          <w:szCs w:val="24"/>
        </w:rPr>
        <w:t>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  <w:r>
        <w:rPr>
          <w:rStyle w:val="11"/>
          <w:sz w:val="24"/>
          <w:szCs w:val="24"/>
        </w:rPr>
        <w:t>………………………………………………………</w:t>
      </w:r>
      <w:r w:rsidR="009F233A">
        <w:rPr>
          <w:rStyle w:val="11"/>
          <w:sz w:val="24"/>
          <w:szCs w:val="24"/>
        </w:rPr>
        <w:t>.20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lang w:val="ru-RU"/>
        </w:rPr>
        <w:t>2. Содержательный раздел</w:t>
      </w:r>
    </w:p>
    <w:p w:rsidR="00E6078C" w:rsidRPr="000A3B45" w:rsidRDefault="00E6078C" w:rsidP="000B4A5B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 xml:space="preserve">2.1. Программа формирования 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базовых учебных действий………………………………….</w:t>
      </w:r>
      <w:r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>…25</w:t>
      </w:r>
    </w:p>
    <w:p w:rsidR="00E6078C" w:rsidRPr="000A3B45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>2.2. Программы отдельных учебных предметов</w:t>
      </w:r>
      <w:r w:rsidR="00D03897">
        <w:rPr>
          <w:rStyle w:val="Zag11"/>
          <w:rFonts w:ascii="Times New Roman" w:eastAsia="@Arial Unicode MS" w:hAnsi="Times New Roman" w:cs="Times New Roman"/>
          <w:lang w:val="ru-RU"/>
        </w:rPr>
        <w:t>,………… ………………………………...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…...28</w:t>
      </w:r>
    </w:p>
    <w:p w:rsidR="00E6078C" w:rsidRDefault="00E6078C" w:rsidP="000B4A5B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2.3. </w:t>
      </w:r>
      <w:r w:rsidRPr="000A3B45">
        <w:rPr>
          <w:rStyle w:val="Zag11"/>
          <w:rFonts w:ascii="Times New Roman" w:eastAsia="@Arial Unicode MS" w:hAnsi="Times New Roman" w:cs="Times New Roman"/>
          <w:lang w:val="ru-RU"/>
        </w:rPr>
        <w:t xml:space="preserve">Программа духовно-нравственного развития 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……………………………..</w:t>
      </w:r>
      <w:r w:rsidR="00D03897">
        <w:rPr>
          <w:rStyle w:val="Zag11"/>
          <w:rFonts w:ascii="Times New Roman" w:eastAsia="@Arial Unicode MS" w:hAnsi="Times New Roman" w:cs="Times New Roman"/>
          <w:lang w:val="ru-RU"/>
        </w:rPr>
        <w:t>…………………..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55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2.4. </w:t>
      </w:r>
      <w:r w:rsidRPr="00D34F8C">
        <w:rPr>
          <w:rStyle w:val="Zag11"/>
          <w:rFonts w:ascii="Times New Roman" w:eastAsia="@Arial Unicode MS" w:hAnsi="Times New Roman" w:cs="Times New Roman"/>
          <w:lang w:val="ru-RU"/>
        </w:rPr>
        <w:t>Программа формирования культуры здор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 xml:space="preserve">ового и 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безопасного образа жизни………………62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2.5. </w:t>
      </w:r>
      <w:r w:rsidRPr="00D34F8C">
        <w:rPr>
          <w:rStyle w:val="Zag11"/>
          <w:rFonts w:ascii="Times New Roman" w:eastAsia="@Arial Unicode MS" w:hAnsi="Times New Roman" w:cs="Times New Roman"/>
          <w:lang w:val="ru-RU"/>
        </w:rPr>
        <w:t>Программа коррекционной работы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……………………………………………………………..68</w:t>
      </w:r>
    </w:p>
    <w:p w:rsidR="00E6078C" w:rsidRDefault="000B4A5B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2.6. Программа внеурочной деятельности…………………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………………………………………..73</w:t>
      </w:r>
    </w:p>
    <w:p w:rsidR="000B4A5B" w:rsidRDefault="000B4A5B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E6078C" w:rsidRPr="00D34F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D34F8C">
        <w:rPr>
          <w:rStyle w:val="Zag11"/>
          <w:rFonts w:ascii="Times New Roman" w:eastAsia="@Arial Unicode MS" w:hAnsi="Times New Roman" w:cs="Times New Roman"/>
          <w:b/>
          <w:lang w:val="ru-RU"/>
        </w:rPr>
        <w:t>3. Организационный раздел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3.1. Учебный план начального общего о</w:t>
      </w:r>
      <w:r w:rsidR="00456A16">
        <w:rPr>
          <w:rStyle w:val="Zag11"/>
          <w:rFonts w:ascii="Times New Roman" w:eastAsia="@Arial Unicode MS" w:hAnsi="Times New Roman" w:cs="Times New Roman"/>
          <w:lang w:val="ru-RU"/>
        </w:rPr>
        <w:t>бразования……………………………………………….79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3.2.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>Система условий реализа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 xml:space="preserve">ции адаптированной основной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 xml:space="preserve">общеобразовательной программы образования 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 xml:space="preserve">НОО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>обучающихся с легкой умственной отсталостью</w:t>
      </w:r>
      <w:r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>…………………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>……...…81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E6078C" w:rsidRDefault="00E6078C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6078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Список литературы</w:t>
      </w:r>
      <w:r w:rsidR="009F233A">
        <w:rPr>
          <w:rStyle w:val="Zag11"/>
          <w:rFonts w:ascii="Times New Roman" w:eastAsia="@Arial Unicode MS" w:hAnsi="Times New Roman" w:cs="Times New Roman"/>
          <w:sz w:val="24"/>
          <w:szCs w:val="24"/>
        </w:rPr>
        <w:t>……………</w:t>
      </w:r>
      <w:r w:rsidR="00E95F14">
        <w:rPr>
          <w:rStyle w:val="Zag11"/>
          <w:rFonts w:ascii="Times New Roman" w:eastAsia="@Arial Unicode MS" w:hAnsi="Times New Roman" w:cs="Times New Roman"/>
          <w:sz w:val="24"/>
          <w:szCs w:val="24"/>
        </w:rPr>
        <w:t>…………………………………………………………………....84</w:t>
      </w: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Pr="00A95037" w:rsidRDefault="00A95037" w:rsidP="00A95037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1. Целевой раздел</w:t>
      </w:r>
    </w:p>
    <w:p w:rsidR="00A95037" w:rsidRDefault="00A95037" w:rsidP="00A95037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1.1. Пояснительная записка</w:t>
      </w:r>
    </w:p>
    <w:p w:rsidR="00A95037" w:rsidRPr="00B42E79" w:rsidRDefault="00A95037" w:rsidP="00A95037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B42E79" w:rsidRPr="00B42E79" w:rsidRDefault="00B42E79" w:rsidP="00B42E79">
      <w:pPr>
        <w:pStyle w:val="a8"/>
        <w:spacing w:after="0"/>
        <w:ind w:left="0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2E79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об образовательном учреждении</w:t>
      </w:r>
    </w:p>
    <w:p w:rsidR="00B42E79" w:rsidRPr="00B42E79" w:rsidRDefault="00521150" w:rsidP="00B42E79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бюджетное</w:t>
      </w:r>
      <w:r w:rsidR="00B42E79" w:rsidRPr="00B42E79">
        <w:rPr>
          <w:rFonts w:ascii="Times New Roman" w:hAnsi="Times New Roman"/>
          <w:sz w:val="24"/>
          <w:szCs w:val="24"/>
        </w:rPr>
        <w:t xml:space="preserve"> общеобразов</w:t>
      </w:r>
      <w:r w:rsidR="00C50D36">
        <w:rPr>
          <w:rFonts w:ascii="Times New Roman" w:hAnsi="Times New Roman"/>
          <w:sz w:val="24"/>
          <w:szCs w:val="24"/>
        </w:rPr>
        <w:t xml:space="preserve">ательное учреждение «Школа-сад № 22 </w:t>
      </w:r>
      <w:proofErr w:type="spellStart"/>
      <w:r w:rsidR="00C50D36">
        <w:rPr>
          <w:rFonts w:ascii="Times New Roman" w:hAnsi="Times New Roman"/>
          <w:sz w:val="24"/>
          <w:szCs w:val="24"/>
        </w:rPr>
        <w:t>с.им</w:t>
      </w:r>
      <w:proofErr w:type="gramStart"/>
      <w:r w:rsidR="00C50D36">
        <w:rPr>
          <w:rFonts w:ascii="Times New Roman" w:hAnsi="Times New Roman"/>
          <w:sz w:val="24"/>
          <w:szCs w:val="24"/>
        </w:rPr>
        <w:t>.Т</w:t>
      </w:r>
      <w:proofErr w:type="gramEnd"/>
      <w:r w:rsidR="00C50D36">
        <w:rPr>
          <w:rFonts w:ascii="Times New Roman" w:hAnsi="Times New Roman"/>
          <w:sz w:val="24"/>
          <w:szCs w:val="24"/>
        </w:rPr>
        <w:t>ельмана</w:t>
      </w:r>
      <w:proofErr w:type="spellEnd"/>
      <w:r w:rsidR="00C50D36">
        <w:rPr>
          <w:rFonts w:ascii="Times New Roman" w:hAnsi="Times New Roman"/>
          <w:sz w:val="24"/>
          <w:szCs w:val="24"/>
        </w:rPr>
        <w:t>»</w:t>
      </w:r>
      <w:r w:rsidR="00B42E79" w:rsidRPr="00B42E79">
        <w:rPr>
          <w:rFonts w:ascii="Times New Roman" w:hAnsi="Times New Roman"/>
          <w:sz w:val="24"/>
          <w:szCs w:val="24"/>
        </w:rPr>
        <w:t xml:space="preserve">  является муниципальным общеобразовательным учреждением, созданным</w:t>
      </w:r>
      <w:r w:rsidR="00B42E79" w:rsidRPr="00B42E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2E79" w:rsidRPr="00B42E79">
        <w:rPr>
          <w:rFonts w:ascii="Times New Roman" w:hAnsi="Times New Roman"/>
          <w:sz w:val="24"/>
          <w:szCs w:val="24"/>
        </w:rPr>
        <w:t xml:space="preserve"> на основании распоряжения  главы админис</w:t>
      </w:r>
      <w:r w:rsidR="00C50D36">
        <w:rPr>
          <w:rFonts w:ascii="Times New Roman" w:hAnsi="Times New Roman"/>
          <w:sz w:val="24"/>
          <w:szCs w:val="24"/>
        </w:rPr>
        <w:t>трации  Смидовичского муниципального района</w:t>
      </w:r>
      <w:r w:rsidR="00B42E79" w:rsidRPr="00B42E79">
        <w:rPr>
          <w:rFonts w:ascii="Times New Roman" w:hAnsi="Times New Roman"/>
          <w:sz w:val="24"/>
          <w:szCs w:val="24"/>
        </w:rPr>
        <w:t>, в целях реализации прав граждан на образование, гарантии общедоступности и бесплатности дошкольного образования, начального общего</w:t>
      </w:r>
      <w:r w:rsidR="00C50D36">
        <w:rPr>
          <w:rFonts w:ascii="Times New Roman" w:hAnsi="Times New Roman"/>
          <w:sz w:val="24"/>
          <w:szCs w:val="24"/>
        </w:rPr>
        <w:t xml:space="preserve"> образования</w:t>
      </w:r>
      <w:r w:rsidR="00B42E79" w:rsidRPr="00B42E79">
        <w:rPr>
          <w:rFonts w:ascii="Times New Roman" w:hAnsi="Times New Roman"/>
          <w:sz w:val="24"/>
          <w:szCs w:val="24"/>
        </w:rPr>
        <w:t>.</w:t>
      </w:r>
    </w:p>
    <w:p w:rsidR="00B42E79" w:rsidRPr="006B5CE7" w:rsidRDefault="00B42E79" w:rsidP="00B42E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Сведения о государственной аккредитации:</w:t>
      </w:r>
      <w:r w:rsidRPr="00B42E79">
        <w:rPr>
          <w:rFonts w:ascii="Times New Roman" w:hAnsi="Times New Roman" w:cs="Times New Roman"/>
          <w:sz w:val="24"/>
          <w:szCs w:val="24"/>
        </w:rPr>
        <w:t xml:space="preserve">  </w:t>
      </w:r>
      <w:r w:rsidRPr="006B5CE7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аккредитации: регистрационный номер </w:t>
      </w:r>
      <w:r w:rsidR="006B5CE7" w:rsidRPr="006B5CE7">
        <w:rPr>
          <w:rFonts w:ascii="Times New Roman" w:hAnsi="Times New Roman" w:cs="Times New Roman"/>
          <w:sz w:val="24"/>
          <w:szCs w:val="24"/>
        </w:rPr>
        <w:t>638 от 05</w:t>
      </w:r>
      <w:r w:rsidRPr="006B5CE7">
        <w:rPr>
          <w:rFonts w:ascii="Times New Roman" w:hAnsi="Times New Roman" w:cs="Times New Roman"/>
          <w:sz w:val="24"/>
          <w:szCs w:val="24"/>
        </w:rPr>
        <w:t xml:space="preserve"> </w:t>
      </w:r>
      <w:r w:rsidR="006B5CE7" w:rsidRPr="006B5CE7">
        <w:rPr>
          <w:rFonts w:ascii="Times New Roman" w:hAnsi="Times New Roman" w:cs="Times New Roman"/>
          <w:sz w:val="24"/>
          <w:szCs w:val="24"/>
        </w:rPr>
        <w:t>ноября</w:t>
      </w:r>
      <w:r w:rsidRPr="006B5CE7">
        <w:rPr>
          <w:rFonts w:ascii="Times New Roman" w:hAnsi="Times New Roman" w:cs="Times New Roman"/>
          <w:sz w:val="24"/>
          <w:szCs w:val="24"/>
        </w:rPr>
        <w:t xml:space="preserve"> 201</w:t>
      </w:r>
      <w:r w:rsidR="001A6BC2" w:rsidRPr="006B5CE7">
        <w:rPr>
          <w:rFonts w:ascii="Times New Roman" w:hAnsi="Times New Roman" w:cs="Times New Roman"/>
          <w:sz w:val="24"/>
          <w:szCs w:val="24"/>
        </w:rPr>
        <w:t>5</w:t>
      </w:r>
      <w:r w:rsidRPr="006B5CE7">
        <w:rPr>
          <w:rFonts w:ascii="Times New Roman" w:hAnsi="Times New Roman" w:cs="Times New Roman"/>
          <w:sz w:val="24"/>
          <w:szCs w:val="24"/>
        </w:rPr>
        <w:t xml:space="preserve"> г., серия </w:t>
      </w:r>
      <w:r w:rsidR="006B5CE7" w:rsidRPr="006B5CE7">
        <w:rPr>
          <w:rFonts w:ascii="Times New Roman" w:hAnsi="Times New Roman" w:cs="Times New Roman"/>
          <w:sz w:val="24"/>
          <w:szCs w:val="24"/>
        </w:rPr>
        <w:t>79АО2</w:t>
      </w:r>
      <w:r w:rsidRPr="006B5CE7">
        <w:rPr>
          <w:rFonts w:ascii="Times New Roman" w:hAnsi="Times New Roman" w:cs="Times New Roman"/>
          <w:sz w:val="24"/>
          <w:szCs w:val="24"/>
        </w:rPr>
        <w:t xml:space="preserve"> № </w:t>
      </w:r>
      <w:r w:rsidR="006B5CE7" w:rsidRPr="006B5CE7">
        <w:rPr>
          <w:rFonts w:ascii="Times New Roman" w:hAnsi="Times New Roman" w:cs="Times New Roman"/>
          <w:sz w:val="24"/>
          <w:szCs w:val="24"/>
        </w:rPr>
        <w:t>0000043</w:t>
      </w:r>
      <w:r w:rsidRPr="006B5CE7">
        <w:rPr>
          <w:rFonts w:ascii="Times New Roman" w:hAnsi="Times New Roman" w:cs="Times New Roman"/>
          <w:sz w:val="24"/>
          <w:szCs w:val="24"/>
        </w:rPr>
        <w:t xml:space="preserve"> (срок действия по 2</w:t>
      </w:r>
      <w:r w:rsidR="006B5CE7" w:rsidRPr="006B5CE7">
        <w:rPr>
          <w:rFonts w:ascii="Times New Roman" w:hAnsi="Times New Roman" w:cs="Times New Roman"/>
          <w:sz w:val="24"/>
          <w:szCs w:val="24"/>
        </w:rPr>
        <w:t>0</w:t>
      </w:r>
      <w:r w:rsidRPr="006B5CE7">
        <w:rPr>
          <w:rFonts w:ascii="Times New Roman" w:hAnsi="Times New Roman" w:cs="Times New Roman"/>
          <w:sz w:val="24"/>
          <w:szCs w:val="24"/>
        </w:rPr>
        <w:t xml:space="preserve"> </w:t>
      </w:r>
      <w:r w:rsidR="006B5CE7" w:rsidRPr="006B5CE7">
        <w:rPr>
          <w:rFonts w:ascii="Times New Roman" w:hAnsi="Times New Roman" w:cs="Times New Roman"/>
          <w:sz w:val="24"/>
          <w:szCs w:val="24"/>
        </w:rPr>
        <w:t>марта</w:t>
      </w:r>
      <w:r w:rsidRPr="006B5CE7">
        <w:rPr>
          <w:rFonts w:ascii="Times New Roman" w:hAnsi="Times New Roman" w:cs="Times New Roman"/>
          <w:sz w:val="24"/>
          <w:szCs w:val="24"/>
        </w:rPr>
        <w:t xml:space="preserve"> 20</w:t>
      </w:r>
      <w:r w:rsidR="001A6BC2" w:rsidRPr="006B5CE7">
        <w:rPr>
          <w:rFonts w:ascii="Times New Roman" w:hAnsi="Times New Roman" w:cs="Times New Roman"/>
          <w:sz w:val="24"/>
          <w:szCs w:val="24"/>
        </w:rPr>
        <w:t>27</w:t>
      </w:r>
      <w:r w:rsidRPr="006B5CE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B42E79" w:rsidRPr="00B42E79" w:rsidRDefault="00B42E79" w:rsidP="00B42E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      Разработчики программы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50D36">
        <w:rPr>
          <w:rFonts w:ascii="Times New Roman" w:hAnsi="Times New Roman" w:cs="Times New Roman"/>
          <w:sz w:val="24"/>
          <w:szCs w:val="24"/>
        </w:rPr>
        <w:t xml:space="preserve">администрация МБОУ «Школа-сад № 22 </w:t>
      </w:r>
      <w:proofErr w:type="spellStart"/>
      <w:r w:rsidR="00C50D36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C50D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0D36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C50D36">
        <w:rPr>
          <w:rFonts w:ascii="Times New Roman" w:hAnsi="Times New Roman" w:cs="Times New Roman"/>
          <w:sz w:val="24"/>
          <w:szCs w:val="24"/>
        </w:rPr>
        <w:t>»</w:t>
      </w:r>
      <w:r w:rsidR="00D2463D">
        <w:rPr>
          <w:rFonts w:ascii="Times New Roman" w:hAnsi="Times New Roman" w:cs="Times New Roman"/>
          <w:sz w:val="24"/>
          <w:szCs w:val="24"/>
        </w:rPr>
        <w:t>.</w:t>
      </w:r>
      <w:r w:rsidRPr="00B42E79">
        <w:rPr>
          <w:rFonts w:ascii="Times New Roman" w:hAnsi="Times New Roman" w:cs="Times New Roman"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2E79" w:rsidRPr="00B42E79" w:rsidRDefault="00B42E79" w:rsidP="00B42E79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Исполнители Программы: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и ученический коллективы М</w:t>
      </w:r>
      <w:r w:rsidR="00C50D36">
        <w:rPr>
          <w:rFonts w:ascii="Times New Roman" w:hAnsi="Times New Roman" w:cs="Times New Roman"/>
          <w:sz w:val="24"/>
          <w:szCs w:val="24"/>
        </w:rPr>
        <w:t xml:space="preserve">БОУ «Школа-сад № 22 </w:t>
      </w:r>
      <w:proofErr w:type="spellStart"/>
      <w:r w:rsidR="00C50D36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C50D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0D36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C50D36">
        <w:rPr>
          <w:rFonts w:ascii="Times New Roman" w:hAnsi="Times New Roman" w:cs="Times New Roman"/>
          <w:sz w:val="24"/>
          <w:szCs w:val="24"/>
        </w:rPr>
        <w:t>»</w:t>
      </w:r>
      <w:r w:rsidRPr="00B42E79">
        <w:rPr>
          <w:rFonts w:ascii="Times New Roman" w:hAnsi="Times New Roman" w:cs="Times New Roman"/>
          <w:sz w:val="24"/>
          <w:szCs w:val="24"/>
        </w:rPr>
        <w:t>, администрация, родительская общественн</w:t>
      </w:r>
      <w:r w:rsidR="00C50D36">
        <w:rPr>
          <w:rFonts w:ascii="Times New Roman" w:hAnsi="Times New Roman" w:cs="Times New Roman"/>
          <w:sz w:val="24"/>
          <w:szCs w:val="24"/>
        </w:rPr>
        <w:t>ость.</w:t>
      </w:r>
    </w:p>
    <w:p w:rsidR="00B42E79" w:rsidRPr="006B5CE7" w:rsidRDefault="00B42E79" w:rsidP="00B42E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B42E7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B42E79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6B5CE7" w:rsidRPr="006B5CE7">
        <w:rPr>
          <w:rFonts w:ascii="Times New Roman" w:hAnsi="Times New Roman" w:cs="Times New Roman"/>
          <w:sz w:val="24"/>
          <w:szCs w:val="24"/>
        </w:rPr>
        <w:t>Уставом (постановление администрации Смидовичского муниципального района № 947 от 25.06.2015г.)</w:t>
      </w:r>
    </w:p>
    <w:p w:rsidR="00B42E79" w:rsidRPr="00B42E79" w:rsidRDefault="00B42E79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Адаптированная о</w:t>
      </w:r>
      <w:r w:rsidRPr="00B42E7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сновная образовательная программа начального общего образования (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</w:t>
      </w:r>
      <w:r w:rsidRPr="00B42E7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ООП НОО) разработана в соответствии</w:t>
      </w:r>
    </w:p>
    <w:p w:rsid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A36F7F">
        <w:rPr>
          <w:rFonts w:ascii="Times New Roman" w:hAnsi="Times New Roman"/>
          <w:spacing w:val="4"/>
          <w:sz w:val="24"/>
          <w:szCs w:val="24"/>
        </w:rPr>
        <w:t>Федеральн</w:t>
      </w:r>
      <w:r>
        <w:rPr>
          <w:rFonts w:ascii="Times New Roman" w:hAnsi="Times New Roman"/>
          <w:spacing w:val="4"/>
          <w:sz w:val="24"/>
          <w:szCs w:val="24"/>
        </w:rPr>
        <w:t xml:space="preserve">ый закон от 29.12.2012 N 273-ФЗ (ред. от 23.07.2013) </w:t>
      </w:r>
      <w:r w:rsidRPr="00A36F7F">
        <w:rPr>
          <w:rFonts w:ascii="Times New Roman" w:hAnsi="Times New Roman"/>
          <w:spacing w:val="4"/>
          <w:sz w:val="24"/>
          <w:szCs w:val="24"/>
        </w:rPr>
        <w:t>"Об образовании в Российской Федерации"</w:t>
      </w:r>
    </w:p>
    <w:p w:rsid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hAnsi="Times New Roman"/>
          <w:sz w:val="24"/>
          <w:szCs w:val="24"/>
        </w:rPr>
        <w:t>программам-образовательным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477D7C" w:rsidRP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6F7F" w:rsidRP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36F7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Pr="00A36F7F">
        <w:rPr>
          <w:rFonts w:ascii="Times New Roman" w:hAnsi="Times New Roman"/>
          <w:sz w:val="24"/>
          <w:szCs w:val="24"/>
        </w:rPr>
        <w:t>государтвеннного</w:t>
      </w:r>
      <w:proofErr w:type="spellEnd"/>
      <w:r w:rsidRPr="00A36F7F">
        <w:rPr>
          <w:rFonts w:ascii="Times New Roman" w:hAnsi="Times New Roman"/>
          <w:sz w:val="24"/>
          <w:szCs w:val="24"/>
        </w:rPr>
        <w:t xml:space="preserve"> образовательного стандарта образования </w:t>
      </w:r>
      <w:proofErr w:type="gramStart"/>
      <w:r w:rsidRPr="00A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6F7F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</w:t>
      </w:r>
    </w:p>
    <w:p w:rsid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36F7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A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6F7F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</w:t>
      </w:r>
    </w:p>
    <w:p w:rsid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10.04.</w:t>
      </w:r>
      <w:r w:rsidR="00253528">
        <w:rPr>
          <w:rFonts w:ascii="Times New Roman" w:hAnsi="Times New Roman"/>
          <w:sz w:val="24"/>
          <w:szCs w:val="24"/>
        </w:rPr>
        <w:t>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3528" w:rsidRDefault="00253528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253528" w:rsidRDefault="00253528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253528" w:rsidRDefault="009B31C4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 декабря 2015г. № 4/15);</w:t>
      </w:r>
    </w:p>
    <w:p w:rsidR="006338E4" w:rsidRPr="00A36F7F" w:rsidRDefault="006338E4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комитета образования Еврейской автономной области № 1173/16 от 01.04.2016г.</w:t>
      </w:r>
    </w:p>
    <w:p w:rsidR="00A36F7F" w:rsidRPr="00CC5D99" w:rsidRDefault="00A36F7F" w:rsidP="009B31C4">
      <w:pPr>
        <w:pStyle w:val="a8"/>
        <w:shd w:val="clear" w:color="auto" w:fill="FFFFFF"/>
        <w:spacing w:after="0" w:line="240" w:lineRule="auto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63D" w:rsidRPr="00253528" w:rsidRDefault="00D2463D" w:rsidP="00D2463D">
      <w:pPr>
        <w:shd w:val="clear" w:color="auto" w:fill="FFFFFF"/>
        <w:ind w:right="11"/>
        <w:jc w:val="both"/>
        <w:rPr>
          <w:b/>
          <w:color w:val="000000"/>
          <w:spacing w:val="-3"/>
        </w:rPr>
      </w:pPr>
    </w:p>
    <w:p w:rsidR="00D2463D" w:rsidRPr="00D2463D" w:rsidRDefault="00D2463D" w:rsidP="00D2463D">
      <w:pPr>
        <w:pStyle w:val="a8"/>
        <w:shd w:val="clear" w:color="auto" w:fill="FFFFFF"/>
        <w:ind w:right="11"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463D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Назначение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адаптированной 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>сновн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ой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образовательн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ой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D2463D">
        <w:rPr>
          <w:rFonts w:ascii="Times New Roman" w:hAnsi="Times New Roman"/>
          <w:b/>
          <w:color w:val="000000"/>
          <w:spacing w:val="-3"/>
          <w:sz w:val="24"/>
          <w:szCs w:val="24"/>
        </w:rPr>
        <w:t>программы</w:t>
      </w:r>
    </w:p>
    <w:p w:rsidR="00B42E79" w:rsidRPr="0026018A" w:rsidRDefault="00D2463D" w:rsidP="0026018A">
      <w:pPr>
        <w:pStyle w:val="Zag1"/>
        <w:spacing w:line="276" w:lineRule="auto"/>
        <w:ind w:firstLine="708"/>
        <w:contextualSpacing/>
        <w:jc w:val="both"/>
        <w:rPr>
          <w:rStyle w:val="Zag11"/>
          <w:rFonts w:eastAsia="@Arial Unicode MS"/>
          <w:b w:val="0"/>
          <w:lang w:val="ru-RU"/>
        </w:rPr>
      </w:pPr>
      <w:r w:rsidRPr="0026018A">
        <w:rPr>
          <w:rStyle w:val="Zag11"/>
          <w:rFonts w:eastAsia="@Arial Unicode MS"/>
          <w:b w:val="0"/>
          <w:lang w:val="ru-RU"/>
        </w:rPr>
        <w:t>Адаптированная основная образовательная программа</w:t>
      </w:r>
      <w:r w:rsidRPr="00D2463D">
        <w:rPr>
          <w:rStyle w:val="Zag11"/>
          <w:rFonts w:eastAsia="@Arial Unicode MS"/>
          <w:b w:val="0"/>
          <w:lang w:val="ru-RU"/>
        </w:rPr>
        <w:t xml:space="preserve"> является нормативным документом, определяющим цели и ценности о</w:t>
      </w:r>
      <w:r w:rsidR="00C50D36">
        <w:rPr>
          <w:rStyle w:val="Zag11"/>
          <w:rFonts w:eastAsia="@Arial Unicode MS"/>
          <w:b w:val="0"/>
          <w:lang w:val="ru-RU"/>
        </w:rPr>
        <w:t xml:space="preserve">бразования в МБОУ «Школа-сад 22 </w:t>
      </w:r>
      <w:proofErr w:type="spellStart"/>
      <w:r w:rsidR="00C50D36">
        <w:rPr>
          <w:rStyle w:val="Zag11"/>
          <w:rFonts w:eastAsia="@Arial Unicode MS"/>
          <w:b w:val="0"/>
          <w:lang w:val="ru-RU"/>
        </w:rPr>
        <w:t>с.им</w:t>
      </w:r>
      <w:proofErr w:type="gramStart"/>
      <w:r w:rsidR="00C50D36">
        <w:rPr>
          <w:rStyle w:val="Zag11"/>
          <w:rFonts w:eastAsia="@Arial Unicode MS"/>
          <w:b w:val="0"/>
          <w:lang w:val="ru-RU"/>
        </w:rPr>
        <w:t>.Т</w:t>
      </w:r>
      <w:proofErr w:type="gramEnd"/>
      <w:r w:rsidR="00C50D36">
        <w:rPr>
          <w:rStyle w:val="Zag11"/>
          <w:rFonts w:eastAsia="@Arial Unicode MS"/>
          <w:b w:val="0"/>
          <w:lang w:val="ru-RU"/>
        </w:rPr>
        <w:t>ельмана</w:t>
      </w:r>
      <w:proofErr w:type="spellEnd"/>
      <w:r w:rsidR="00C50D36">
        <w:rPr>
          <w:rStyle w:val="Zag11"/>
          <w:rFonts w:eastAsia="@Arial Unicode MS"/>
          <w:b w:val="0"/>
          <w:lang w:val="ru-RU"/>
        </w:rPr>
        <w:t>»</w:t>
      </w:r>
      <w:r w:rsidRPr="00D2463D">
        <w:rPr>
          <w:rStyle w:val="Zag11"/>
          <w:rFonts w:eastAsia="@Arial Unicode MS"/>
          <w:b w:val="0"/>
          <w:lang w:val="ru-RU"/>
        </w:rPr>
        <w:t xml:space="preserve">, характеризующим содержание образования, особенности организации образовательного процесса, учитывающим образовательные потребности, возможности и особенности развития учащихся в условиях введения  федерального государственного образовательного стандарта </w:t>
      </w:r>
      <w:r w:rsidR="0026018A">
        <w:rPr>
          <w:rStyle w:val="Zag11"/>
          <w:rFonts w:eastAsia="@Arial Unicode MS"/>
          <w:b w:val="0"/>
          <w:lang w:val="ru-RU"/>
        </w:rPr>
        <w:t xml:space="preserve">образования </w:t>
      </w:r>
      <w:r w:rsidR="0026018A" w:rsidRPr="0026018A">
        <w:rPr>
          <w:rStyle w:val="Zag11"/>
          <w:rFonts w:eastAsia="@Arial Unicode MS"/>
          <w:b w:val="0"/>
          <w:lang w:val="ru-RU"/>
        </w:rPr>
        <w:t>обучающихся с умственной отсталостью (интеллектуальными нарушениями</w:t>
      </w:r>
      <w:r w:rsidR="0026018A">
        <w:rPr>
          <w:rStyle w:val="Zag11"/>
          <w:rFonts w:eastAsia="@Arial Unicode MS"/>
          <w:b w:val="0"/>
          <w:lang w:val="ru-RU"/>
        </w:rPr>
        <w:t>)</w:t>
      </w:r>
      <w:r w:rsidR="0026018A" w:rsidRPr="00D2463D">
        <w:rPr>
          <w:rStyle w:val="Zag11"/>
          <w:rFonts w:eastAsia="@Arial Unicode MS"/>
          <w:b w:val="0"/>
          <w:lang w:val="ru-RU"/>
        </w:rPr>
        <w:t xml:space="preserve"> </w:t>
      </w:r>
      <w:r w:rsidRPr="00D2463D">
        <w:rPr>
          <w:rStyle w:val="Zag11"/>
          <w:rFonts w:eastAsia="@Arial Unicode MS"/>
          <w:b w:val="0"/>
          <w:lang w:val="ru-RU"/>
        </w:rPr>
        <w:t>(</w:t>
      </w:r>
      <w:r w:rsidR="0026018A" w:rsidRPr="0026018A">
        <w:rPr>
          <w:rStyle w:val="Zag11"/>
          <w:rFonts w:eastAsia="@Arial Unicode MS"/>
          <w:b w:val="0"/>
          <w:lang w:val="ru-RU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="0026018A" w:rsidRPr="0026018A">
        <w:rPr>
          <w:rStyle w:val="Zag11"/>
          <w:rFonts w:eastAsia="@Arial Unicode MS"/>
          <w:b w:val="0"/>
          <w:lang w:val="ru-RU"/>
        </w:rPr>
        <w:t>государ</w:t>
      </w:r>
      <w:r w:rsidR="0026018A">
        <w:rPr>
          <w:rStyle w:val="Zag11"/>
          <w:rFonts w:eastAsia="@Arial Unicode MS"/>
          <w:b w:val="0"/>
          <w:lang w:val="ru-RU"/>
        </w:rPr>
        <w:t>с</w:t>
      </w:r>
      <w:r w:rsidR="0026018A" w:rsidRPr="0026018A">
        <w:rPr>
          <w:rStyle w:val="Zag11"/>
          <w:rFonts w:eastAsia="@Arial Unicode MS"/>
          <w:b w:val="0"/>
          <w:lang w:val="ru-RU"/>
        </w:rPr>
        <w:t>твеннного</w:t>
      </w:r>
      <w:proofErr w:type="spellEnd"/>
      <w:r w:rsidR="0026018A" w:rsidRPr="0026018A">
        <w:rPr>
          <w:rStyle w:val="Zag11"/>
          <w:rFonts w:eastAsia="@Arial Unicode MS"/>
          <w:b w:val="0"/>
          <w:lang w:val="ru-RU"/>
        </w:rPr>
        <w:t xml:space="preserve"> образовательного стандарта образования </w:t>
      </w:r>
      <w:proofErr w:type="gramStart"/>
      <w:r w:rsidR="0026018A" w:rsidRPr="0026018A">
        <w:rPr>
          <w:rStyle w:val="Zag11"/>
          <w:rFonts w:eastAsia="@Arial Unicode MS"/>
          <w:b w:val="0"/>
          <w:lang w:val="ru-RU"/>
        </w:rPr>
        <w:t>обучающихся</w:t>
      </w:r>
      <w:proofErr w:type="gramEnd"/>
      <w:r w:rsidR="0026018A" w:rsidRPr="0026018A">
        <w:rPr>
          <w:rStyle w:val="Zag11"/>
          <w:rFonts w:eastAsia="@Arial Unicode MS"/>
          <w:b w:val="0"/>
          <w:lang w:val="ru-RU"/>
        </w:rPr>
        <w:t xml:space="preserve"> с умственной отсталостью (интеллектуальными нарушениями)»</w:t>
      </w:r>
    </w:p>
    <w:p w:rsidR="0026018A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Цель</w:t>
      </w:r>
      <w:r w:rsid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реализации А</w:t>
      </w:r>
      <w:r w:rsidR="00D767A7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A95037" w:rsidRPr="0026018A" w:rsidRDefault="0026018A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</w:t>
      </w:r>
      <w:r w:rsidR="00A9503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адач</w:t>
      </w: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и</w:t>
      </w:r>
      <w:r w:rsidR="00A9503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выявление и развитие возможностей 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способностей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организационные формы на основе сетевого взаимодействия), проведении спортивных, творческих и др. соревнований;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среды.</w:t>
      </w:r>
    </w:p>
    <w:p w:rsidR="0026018A" w:rsidRDefault="00A95037" w:rsidP="0026018A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  <w:r w:rsidR="000A406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</w:p>
    <w:p w:rsidR="00A95037" w:rsidRPr="00A95037" w:rsidRDefault="00A95037" w:rsidP="0026018A">
      <w:pPr>
        <w:ind w:firstLine="708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Обязательная часть АООП для обу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чающихся с легкой умственной от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Сроки реализации АООП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рушениями) 1-4 классы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Цель I-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го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Организация первого 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этапа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направлена на решение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диагностико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-пропедевтических задач: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1.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2.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сформировать у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физическую, социально-личностную, коммуникативную и интеллектуальную готовность к освоению АООП;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3.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:rsid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4.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обогатить знания обучающихся о социальном и природном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мире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опыт в доступных видах детской деятельн</w:t>
      </w:r>
      <w:r w:rsidR="00AC6C67">
        <w:rPr>
          <w:rStyle w:val="Zag11"/>
          <w:rFonts w:ascii="Times New Roman" w:eastAsia="@Arial Unicode MS" w:hAnsi="Times New Roman" w:cs="Times New Roman"/>
          <w:sz w:val="24"/>
          <w:szCs w:val="24"/>
        </w:rPr>
        <w:t>ости (рисование, лепка, апплика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ция, ручной труд, игра и др.).</w:t>
      </w:r>
    </w:p>
    <w:p w:rsidR="00AB6311" w:rsidRPr="00A95037" w:rsidRDefault="00AB6311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B6311" w:rsidRPr="00AB6311" w:rsidRDefault="00AB6311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</w:p>
    <w:p w:rsidR="00AB6311" w:rsidRPr="00AB6311" w:rsidRDefault="00AB6311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</w:t>
      </w:r>
      <w:r w:rsidR="00AC6C6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-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отсталость отягощена психическими заболеваниями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тугоподвижностью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нервных процессов, нарушением взаимодействия первой и второй сигнальных систем и др.).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Негативное влияние органического поражения ЦНС имеет системный характер, когда в патологический процесс оказываются вовлеченными все стороны пси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хофизического развития ребенка: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мотивационно-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потребностная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социально-личностная, моторно-двигательная; эмоционально-волевая сферы, а также когнитивные процессы —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 ребенка в освоение пласта социальных и культурных достижений общечеловеческого опыта традиционным путем.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Вместе с тем, Российская дефектология (как правопреемница советской) руководствуется теоретическим постулатом Л. 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  <w:proofErr w:type="gramEnd"/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сах сказывается </w:t>
      </w:r>
      <w:proofErr w:type="spellStart"/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>дефицитарность</w:t>
      </w:r>
      <w:proofErr w:type="spellEnd"/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неточность и слабость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Меньший потенциал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обнаруживается в развитии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мышления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ии у э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степени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скорригировать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>ениями), в том числе и словесно-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логического.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памяти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вследствие трудностей установления логических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мнемической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деятельности во многом определяется структурой дефекта каждого ребенка с умственной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отсталостью (интеллектуальными нарушениями). В связи с этим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мнемической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деятельности.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внимания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сосредоточения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эти показатели не достигают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возрастной нормы.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Для успешного обучения необходимы достаточно развитые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представления и воображение.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Представлениям детей с умственной отсталостью (интеллектуальными нарушениями) свойственна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недифференцированоость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несформированностью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</w:t>
      </w:r>
      <w:r w:rsidR="00D633EE">
        <w:rPr>
          <w:rStyle w:val="Zag11"/>
          <w:rFonts w:ascii="Times New Roman" w:eastAsia="@Arial Unicode MS" w:hAnsi="Times New Roman" w:cs="Times New Roman"/>
          <w:sz w:val="24"/>
          <w:szCs w:val="24"/>
        </w:rPr>
        <w:t>тавлений, прежде всего — пред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ставлений об окружающей действительности.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школьников с умственной отсталостью (интеллектуальными нарушениями) отмечаются недостатки в развитии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речевой деятельности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характерно системное недоразвитие речи.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Недостатки речевой деятельности этой категории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</w:t>
      </w:r>
      <w:r w:rsidR="00D633EE">
        <w:rPr>
          <w:rStyle w:val="Zag11"/>
          <w:rFonts w:ascii="Times New Roman" w:eastAsia="@Arial Unicode MS" w:hAnsi="Times New Roman" w:cs="Times New Roman"/>
          <w:sz w:val="24"/>
          <w:szCs w:val="24"/>
        </w:rPr>
        <w:t>оложительные условия для овладе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Моторная сфера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 к овладению учебными и трудовыми действиями, требующими определенной моторной ловкости.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проявляются и в нарушении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эмоциональной сферы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Волевая сфера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непосильности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деятельности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межличностных отношений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является: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высокая конфликтность, сопровождаемая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неадекватными поведенческими реакциями; слабая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мотивированность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поведении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особенности которого могут выражаться в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гиперактивности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вербальной или физической агрессии и т.п. Практика обучения таких детей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учитывающ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 зону ближайшего развития. Таким образом, педагогические условия, созданные в образовательной организации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D633EE" w:rsidRPr="00A95037" w:rsidRDefault="00D633EE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B6311" w:rsidRDefault="00A95037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  <w:r w:rsidR="00B14629"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</w:p>
    <w:p w:rsidR="00A95037" w:rsidRPr="00A95037" w:rsidRDefault="00AB6311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A95037"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едоразвитие познавательной, эмоционально-волевой и личностной сфер обучающихся с умственной отсталостью (интеллектуальными нарушениями)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потребности, как общие для всех обучающ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>ихся с ОВЗ, так и специфические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95037" w:rsidRPr="00A95037" w:rsidRDefault="00B14629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 общим потребностям относятся: </w:t>
      </w:r>
      <w:r w:rsidR="00A95037"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время начала образования,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A95037" w:rsidRPr="00A95037" w:rsidRDefault="00A95037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раннее получение специальной помощи средствами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научный, практико-ориентированный, действенный характер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ния</w:t>
      </w:r>
      <w:proofErr w:type="spellEnd"/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доступность содержания познавательных задач, реализуемых в процессе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нейродинамики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  <w:proofErr w:type="gramEnd"/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использование преимущественно позитивных сре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ст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специальное обучение способам усвоения общественного опыта — умений действовать совместно с взрослым, по показу, подражанию по словесной инструкции;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стимуляция познавательной активности, формирование позитивного отношения к окружающему миру.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учебных предметов, а также в ходе проведения коррекционно-развивающих занятий.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Pr="00B14629" w:rsidRDefault="00B14629" w:rsidP="008B6055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B1462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1.2. 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</w:p>
    <w:p w:rsidR="0055361F" w:rsidRPr="0055361F" w:rsidRDefault="0055361F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55361F">
        <w:rPr>
          <w:rFonts w:ascii="Times New Roman" w:hAnsi="Times New Roman" w:cs="Times New Roman"/>
          <w:i/>
          <w:sz w:val="24"/>
          <w:szCs w:val="24"/>
          <w:u w:val="single"/>
        </w:rPr>
        <w:t>личностных и предметных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55361F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55361F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 xml:space="preserve">К личностным результатам освоения АООП относятся: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 xml:space="preserve">4) овладение начальными навыками адаптации в динамично изменяющемся и развивающемся мире;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13) проявление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55361F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ча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ют освоенные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та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с ум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55361F">
        <w:rPr>
          <w:rFonts w:ascii="Times New Roman" w:hAnsi="Times New Roman" w:cs="Times New Roman"/>
          <w:caps/>
          <w:sz w:val="24"/>
          <w:szCs w:val="24"/>
        </w:rPr>
        <w:t>(</w:t>
      </w:r>
      <w:r w:rsidRPr="0055361F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55361F">
        <w:rPr>
          <w:rFonts w:ascii="Times New Roman" w:hAnsi="Times New Roman" w:cs="Times New Roman"/>
          <w:caps/>
          <w:sz w:val="24"/>
          <w:szCs w:val="24"/>
        </w:rPr>
        <w:t>)</w:t>
      </w:r>
      <w:r w:rsidRPr="0055361F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индивидуальному плану или на АООП (вариант 2).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5536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361F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55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rPr>
          <w:u w:val="single"/>
        </w:rPr>
        <w:t>Минимальный уровень: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деление слов на слоги для переноса;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списывание по слогам и целыми словами с рукописного и печатного текста с орфографическим проговариванием;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запись под диктовку слов и коротких предложений (2-4 слова) с изученными орфограммами;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lastRenderedPageBreak/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дифференциация и подбор слов, обозначающих предметы, действия, признаки;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составление предложений, восстановление в них нарушенного порядка слов с ориентацией на серию сюжетных картинок;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выделение из текста предложений на заданную тему;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участие в обсуждении темы текста и выбора заголовка к нему.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 xml:space="preserve">различение звуков и букв; 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характеристика гласных и согласных звуков с опорой на образец и опорную схему;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списывание рукописного и печатного текста целыми словами с орфографическим проговариванием;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запись под диктовку текста, включающего слова с изученными орфограммами (30-35 слов);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деление текста на предложения;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выделение темы текста (о чём идет речь), выбор одного заголовка из нескольких, подходящего по смыслу;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t>самостоятельная запись 3-4 предложений из составленного текста после его анализа.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осознанное и правильное чтение те</w:t>
      </w:r>
      <w:proofErr w:type="gramStart"/>
      <w:r w:rsidRPr="0055361F">
        <w:t>кст всл</w:t>
      </w:r>
      <w:proofErr w:type="gramEnd"/>
      <w:r w:rsidRPr="0055361F">
        <w:t>ух по слогам и целыми словами;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пересказ содержания прочитанного текста по вопросам;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коллективной работе по оценке поступков героев и событий;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выразительное чтение наизусть 5-7 коротких стихотворений.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ответы на вопросы учителя по прочитанному тексту;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определение основной мысли текста после предварительного его анализа;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текста молча с выполнением заданий учителя;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определение главных действующих лиц произведения; элементарная оценка их поступков;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  <w:rPr>
          <w:rStyle w:val="s12"/>
        </w:rPr>
      </w:pPr>
      <w:r w:rsidRPr="0055361F">
        <w:t>пересказ текста по частям с опорой на вопросы учителя, картинный план или иллюстрацию;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rPr>
          <w:rStyle w:val="s12"/>
        </w:rPr>
        <w:t>в</w:t>
      </w:r>
      <w:r w:rsidRPr="0055361F">
        <w:t>ыразительное чтение наизусть 7-8 стихотворений.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Речевая практика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lastRenderedPageBreak/>
        <w:t>формулировка просьб и желаний с использованием этикетных слов и выражений;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ролевых играх в соответствии с речевыми возможностями;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 xml:space="preserve">выразительное произнесение </w:t>
      </w:r>
      <w:proofErr w:type="spellStart"/>
      <w:r w:rsidRPr="0055361F">
        <w:t>чистоговорок</w:t>
      </w:r>
      <w:proofErr w:type="spellEnd"/>
      <w:r w:rsidRPr="0055361F">
        <w:t>, коротких стихотворений с опорой на образец чтения учителя;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беседах на темы, близкие личному опыту ребенка;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ответы на вопросы учителя по содержанию прослушанных и/или просмотренных радио- и телепередач.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rStyle w:val="s13"/>
        </w:rPr>
      </w:pPr>
      <w:r w:rsidRPr="0055361F">
        <w:rPr>
          <w:u w:val="single"/>
        </w:rPr>
        <w:t>Достаточный уровень: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rPr>
          <w:rStyle w:val="s13"/>
        </w:rPr>
        <w:t>п</w:t>
      </w:r>
      <w:r w:rsidRPr="0055361F">
        <w:t>онимание содержания небольших по объему сказок, рассказов и стихотворений; ответы на вопросы;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понимание содержания детских радио- и телепередач, ответы на вопросы учителя;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выбор правильных средств интонации с опорой на образец речи учителя и анализ речевой ситуации;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активное участие в диалогах по темам речевых ситуаций;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коллективном составлении рассказа или сказки по темам речевых ситуаций;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t>составление рассказов с опорой на картинный или картинно-символический план.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Мир природы и человека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55361F">
        <w:rPr>
          <w:rFonts w:ascii="Times New Roman" w:hAnsi="Times New Roman"/>
          <w:sz w:val="24"/>
          <w:szCs w:val="24"/>
        </w:rPr>
        <w:t>видо</w:t>
      </w:r>
      <w:proofErr w:type="spellEnd"/>
      <w:r w:rsidRPr="0055361F">
        <w:rPr>
          <w:rFonts w:ascii="Times New Roman" w:hAnsi="Times New Roman"/>
          <w:sz w:val="24"/>
          <w:szCs w:val="24"/>
        </w:rPr>
        <w:t xml:space="preserve">-родовые понятия);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lastRenderedPageBreak/>
        <w:t xml:space="preserve">представления об элементарных правилах безопасного поведения в природе и обществе;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55361F" w:rsidRPr="0055361F" w:rsidRDefault="0055361F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55361F">
        <w:rPr>
          <w:rFonts w:ascii="Times New Roman" w:hAnsi="Times New Roman"/>
          <w:sz w:val="24"/>
          <w:szCs w:val="24"/>
        </w:rPr>
        <w:t xml:space="preserve"> </w:t>
      </w:r>
      <w:r w:rsidR="00883FB0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пользование </w:t>
      </w:r>
      <w:r w:rsidRPr="0055361F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знание названий предметов, подлежащих рисованию, лепке и аппликации;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рисование по образцу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5361F">
        <w:rPr>
          <w:rFonts w:ascii="Times New Roman" w:hAnsi="Times New Roman" w:cs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акварельными красками с целью передачи фактуры предмета;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61F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видов аппликации </w:t>
      </w:r>
      <w:r w:rsidRPr="0055361F">
        <w:rPr>
          <w:rFonts w:ascii="Times New Roman" w:hAnsi="Times New Roman" w:cs="Times New Roman"/>
          <w:bCs/>
          <w:sz w:val="24"/>
          <w:szCs w:val="24"/>
        </w:rPr>
        <w:t>(предметная, сюжетная, декоративная);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знание способов лепки (</w:t>
      </w:r>
      <w:proofErr w:type="gramStart"/>
      <w:r w:rsidRPr="0055361F">
        <w:rPr>
          <w:rFonts w:ascii="Times New Roman" w:hAnsi="Times New Roman" w:cs="Times New Roman"/>
          <w:bCs/>
          <w:sz w:val="24"/>
          <w:szCs w:val="24"/>
        </w:rPr>
        <w:t>конструктивный</w:t>
      </w:r>
      <w:proofErr w:type="gramEnd"/>
      <w:r w:rsidRPr="0055361F">
        <w:rPr>
          <w:rFonts w:ascii="Times New Roman" w:hAnsi="Times New Roman" w:cs="Times New Roman"/>
          <w:bCs/>
          <w:sz w:val="24"/>
          <w:szCs w:val="24"/>
        </w:rPr>
        <w:t>, пластический, комбинированный);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различение произведений живописи, графики, скульптуры, архитектуры и декоративно-прикладного искусства;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 w:rsidR="0088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55361F">
        <w:rPr>
          <w:rFonts w:ascii="Times New Roman" w:hAnsi="Times New Roman"/>
          <w:i/>
          <w:sz w:val="24"/>
          <w:szCs w:val="24"/>
        </w:rPr>
        <w:t>ре1-си1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передача ритмического рисунка </w:t>
      </w:r>
      <w:proofErr w:type="spellStart"/>
      <w:r w:rsidRPr="0055361F">
        <w:rPr>
          <w:rFonts w:ascii="Times New Roman" w:hAnsi="Times New Roman"/>
          <w:sz w:val="24"/>
          <w:szCs w:val="24"/>
        </w:rPr>
        <w:t>попевок</w:t>
      </w:r>
      <w:proofErr w:type="spellEnd"/>
      <w:r w:rsidRPr="0055361F"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</w:t>
      </w:r>
      <w:proofErr w:type="gramStart"/>
      <w:r w:rsidRPr="0055361F">
        <w:rPr>
          <w:rFonts w:ascii="Times New Roman" w:hAnsi="Times New Roman"/>
          <w:sz w:val="24"/>
          <w:szCs w:val="24"/>
        </w:rPr>
        <w:t>веселые</w:t>
      </w:r>
      <w:proofErr w:type="gramEnd"/>
      <w:r w:rsidRPr="0055361F">
        <w:rPr>
          <w:rFonts w:ascii="Times New Roman" w:hAnsi="Times New Roman"/>
          <w:sz w:val="24"/>
          <w:szCs w:val="24"/>
        </w:rPr>
        <w:t>, грустные и спокойные);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55361F">
        <w:rPr>
          <w:rFonts w:ascii="Times New Roman" w:hAnsi="Times New Roman" w:cs="Times New Roman"/>
          <w:sz w:val="24"/>
          <w:szCs w:val="24"/>
        </w:rPr>
        <w:t>: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proofErr w:type="gramStart"/>
      <w:r w:rsidRPr="0055361F">
        <w:rPr>
          <w:rFonts w:ascii="Times New Roman" w:hAnsi="Times New Roman"/>
          <w:i/>
          <w:sz w:val="24"/>
          <w:szCs w:val="24"/>
        </w:rPr>
        <w:t>форте-громко</w:t>
      </w:r>
      <w:proofErr w:type="gramEnd"/>
      <w:r w:rsidRPr="0055361F">
        <w:rPr>
          <w:rFonts w:ascii="Times New Roman" w:hAnsi="Times New Roman"/>
          <w:i/>
          <w:sz w:val="24"/>
          <w:szCs w:val="24"/>
        </w:rPr>
        <w:t>, пиано-тихо)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55361F">
        <w:rPr>
          <w:rStyle w:val="s2"/>
          <w:rFonts w:ascii="Times New Roman" w:hAnsi="Times New Roman"/>
          <w:sz w:val="24"/>
          <w:szCs w:val="24"/>
        </w:rPr>
        <w:t>учителя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t>знание</w:t>
      </w:r>
      <w:r w:rsidRPr="0055361F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lastRenderedPageBreak/>
        <w:t>ходьба в различном темпе с различными исходными положениями;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знание</w:t>
      </w:r>
      <w:r w:rsidRPr="0055361F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Style w:val="s2"/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самостоятельное выполнение комплексов утренней гимнастики;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совместное участие со сверстниками в подвижных играх и эстафетах;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55361F">
        <w:rPr>
          <w:rStyle w:val="s5"/>
        </w:rPr>
        <w:t>е</w:t>
      </w:r>
      <w:r w:rsidRPr="0055361F">
        <w:rPr>
          <w:rStyle w:val="s2"/>
        </w:rPr>
        <w:t xml:space="preserve">внованиях;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спортивных традиций своего народа и других народов;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t>знание</w:t>
      </w:r>
      <w:r w:rsidRPr="0055361F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i/>
          <w:sz w:val="24"/>
          <w:szCs w:val="24"/>
        </w:rPr>
        <w:t>Ручной труд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Минимальный уровень:</w:t>
      </w:r>
      <w:r w:rsidRPr="0055361F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55361F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  <w:r w:rsidRPr="0055361F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55361F" w:rsidRPr="0055361F" w:rsidRDefault="0055361F" w:rsidP="008B6055">
      <w:pPr>
        <w:pStyle w:val="a8"/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lastRenderedPageBreak/>
        <w:t>составление стандартного плана работы по пунктам;</w:t>
      </w:r>
    </w:p>
    <w:p w:rsidR="0055361F" w:rsidRPr="0055361F" w:rsidRDefault="0055361F" w:rsidP="008B6055">
      <w:pPr>
        <w:pStyle w:val="Standard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361F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55361F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5361F">
        <w:rPr>
          <w:rFonts w:ascii="Times New Roman" w:hAnsi="Times New Roman"/>
          <w:sz w:val="24"/>
          <w:szCs w:val="24"/>
        </w:rPr>
        <w:t>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</w:t>
      </w:r>
      <w:r w:rsidRPr="0055361F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020037" w:rsidRPr="000D4CF8" w:rsidRDefault="0055361F" w:rsidP="000D4CF8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020037" w:rsidRPr="00020037" w:rsidRDefault="00020037" w:rsidP="008B6055">
      <w:pPr>
        <w:spacing w:before="120"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ab/>
      </w:r>
      <w:r w:rsidRPr="00020037">
        <w:rPr>
          <w:rFonts w:ascii="Times New Roman" w:hAnsi="Times New Roman" w:cs="Times New Roman"/>
          <w:b/>
          <w:sz w:val="24"/>
          <w:szCs w:val="24"/>
        </w:rPr>
        <w:t>1.3.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t xml:space="preserve"> Система оценки достижения </w:t>
      </w:r>
      <w:proofErr w:type="gramStart"/>
      <w:r w:rsidRPr="00020037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020037" w:rsidRPr="00020037" w:rsidRDefault="00020037" w:rsidP="008B60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с легкой умственной от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сталостью (интеллектуальными нарушениями)</w:t>
      </w:r>
    </w:p>
    <w:p w:rsidR="00020037" w:rsidRPr="00020037" w:rsidRDefault="00020037" w:rsidP="008B605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планируемых ре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тов освоения </w:t>
      </w:r>
    </w:p>
    <w:p w:rsidR="00020037" w:rsidRPr="00020037" w:rsidRDefault="00020037" w:rsidP="008B605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адаптированной основной общеобразовательной программы</w:t>
      </w:r>
    </w:p>
    <w:p w:rsidR="00020037" w:rsidRPr="00020037" w:rsidRDefault="00020037" w:rsidP="008B6055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бо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020037" w:rsidRPr="00020037" w:rsidRDefault="00020037" w:rsidP="008B6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ми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ро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ние базовых учебных действий;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0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>освоения АООП, позволяющий вести оценку предметных и личностных результатов;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Результаты достижений обучающихся с умственной отсталостью (ин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ми нарушениями) в овладении АООП являются значимыми для оценки качества об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ра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вания обучающихся. При определении подходов к осуществлению оценки результатов 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лесообразно опираться на следующие принципы: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02003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2003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 умственной от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имеет определяющее значение для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 xml:space="preserve">ки качества образования. 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0200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03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оценке подлежат личностные и предметные 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020037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  <w:r w:rsidRPr="0002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>предполагает, прежде всего, оценку</w:t>
      </w:r>
      <w:r w:rsidRPr="0002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 w:rsidRPr="0002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 xml:space="preserve">этом, некоторые личностные результаты (например, </w:t>
      </w:r>
      <w:r w:rsidRPr="00020037">
        <w:rPr>
          <w:rFonts w:ascii="Times New Roman" w:hAnsi="Times New Roman" w:cs="Times New Roman"/>
          <w:sz w:val="24"/>
          <w:szCs w:val="24"/>
        </w:rPr>
        <w:lastRenderedPageBreak/>
        <w:t>комплекс результатов: «формирования гражданского самосознания») могут быть оценены исключительно качественно.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 экспертной оценки, который представляет собой процедуру оценки 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тов на основе мнений группы специалистов (экспертов). Состав экспертной гру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пы определяется общеобразовательной организацией и включает пе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ких и медицинских работников (учителей, воспитателей, учителей-логопедов, пе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ностных результатов освоения обу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чающимися с умственной отсталостью (интеллектуальными нарушениями) АООП сле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ет учитывать мнение родителей (законных представителей), поскольку ос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изменений поведения обучающегося в по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ной жизни в различных социальных средах (школьной и семейной).</w:t>
      </w:r>
      <w:r w:rsidRPr="0002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0037">
        <w:rPr>
          <w:rFonts w:ascii="Times New Roman" w:hAnsi="Times New Roman" w:cs="Times New Roman"/>
          <w:bCs/>
          <w:sz w:val="24"/>
          <w:szCs w:val="24"/>
        </w:rPr>
        <w:t>Ре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таты анализа должны быть представлены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значительная динамика.</w:t>
      </w:r>
      <w:proofErr w:type="gramEnd"/>
      <w:r w:rsidRPr="00020037">
        <w:rPr>
          <w:rFonts w:ascii="Times New Roman" w:hAnsi="Times New Roman" w:cs="Times New Roman"/>
          <w:bCs/>
          <w:sz w:val="24"/>
          <w:szCs w:val="24"/>
        </w:rPr>
        <w:t xml:space="preserve"> Подобная оценка необходима эк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пер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ной группе для выработки ориентиров в описании динамики развития социальной (жиз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нен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ной) компетенции ребенка.</w:t>
      </w:r>
      <w:r w:rsidRPr="00020037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ся в индивидуальную карту развития обучающегося (дневник наблюдений), что позволяет не толь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петенциям.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На основе требований, сформулированных в Стандарте</w:t>
      </w:r>
      <w:r w:rsidRPr="0002003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020037">
        <w:rPr>
          <w:rFonts w:ascii="Times New Roman" w:hAnsi="Times New Roman" w:cs="Times New Roman"/>
          <w:sz w:val="24"/>
          <w:szCs w:val="24"/>
        </w:rPr>
        <w:t>, Организация разрабатывает программу оценки личностных результатов с учетом типологических и 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ных особенностей обучающихся, которая утверждается ло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ными актами 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ции. Программа оценки включает: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8B6055" w:rsidRDefault="00020037" w:rsidP="000D4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результата. Пример представлен в таблице 1:</w:t>
      </w:r>
    </w:p>
    <w:p w:rsidR="00020037" w:rsidRPr="00020037" w:rsidRDefault="00020037" w:rsidP="000200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20037" w:rsidRPr="00020037" w:rsidTr="00D13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020037" w:rsidRPr="00020037" w:rsidTr="00D1342A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0200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с использованием </w:t>
            </w:r>
            <w:r w:rsidRPr="000200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</w:t>
            </w:r>
            <w:proofErr w:type="gram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 взрослыми</w:t>
            </w:r>
          </w:p>
        </w:tc>
      </w:tr>
      <w:tr w:rsidR="00020037" w:rsidRPr="00020037" w:rsidTr="00D1342A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020037" w:rsidRPr="00020037" w:rsidTr="00D1342A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</w:p>
        </w:tc>
      </w:tr>
      <w:tr w:rsidR="00020037" w:rsidRPr="00020037" w:rsidTr="00D1342A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020037" w:rsidRPr="00020037" w:rsidTr="00D1342A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020037" w:rsidTr="00D1342A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020037" w:rsidTr="00D1342A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муникации согласно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</w:tr>
      <w:tr w:rsidR="00020037" w:rsidTr="00D1342A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ритуалы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020037" w:rsidRDefault="00020037" w:rsidP="00020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</w:t>
      </w:r>
      <w:r w:rsidR="00D633EE">
        <w:rPr>
          <w:rFonts w:ascii="Times New Roman" w:hAnsi="Times New Roman" w:cs="Times New Roman"/>
          <w:sz w:val="24"/>
          <w:szCs w:val="24"/>
        </w:rPr>
        <w:t xml:space="preserve">итоговых достижений учащихся  </w:t>
      </w:r>
      <w:r w:rsidRPr="00070C82">
        <w:rPr>
          <w:rFonts w:ascii="Times New Roman" w:hAnsi="Times New Roman" w:cs="Times New Roman"/>
          <w:sz w:val="24"/>
          <w:szCs w:val="24"/>
        </w:rPr>
        <w:t>класса);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 результатов.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6) локальные акты Организации, регламентирующие все вопросы проведения оценки результатов.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070C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целесообразно начинать со второго полугодия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70C82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Во время обучения в первом подготовительном  и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-м классах, а также в течение первого полугодия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70C82">
        <w:rPr>
          <w:rFonts w:ascii="Times New Roman" w:hAnsi="Times New Roman" w:cs="Times New Roman"/>
          <w:bCs/>
          <w:sz w:val="24"/>
          <w:szCs w:val="24"/>
        </w:rPr>
        <w:t>-го класса целесообразно всячески поощрять и стимулировать работу уче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Для преодоления формального подхода в оценивании предметных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татов освоения АООП обуча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Таким образом, ус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070C82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020037" w:rsidRPr="00070C82" w:rsidRDefault="00020037" w:rsidP="008B605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70C82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ляется на основе интегративных показателей, свидетельствующих о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динамике развития обучающегося («было» ― «стало») или в сложных слу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ях сохранении его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ного статуса. 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деятельности общеобразовательной организации </w:t>
      </w:r>
      <w:r w:rsidRPr="00070C82">
        <w:rPr>
          <w:rFonts w:ascii="Times New Roman" w:hAnsi="Times New Roman" w:cs="Times New Roman"/>
          <w:sz w:val="24"/>
          <w:szCs w:val="24"/>
        </w:rPr>
        <w:t>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</w:t>
      </w: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sz w:val="24"/>
          <w:szCs w:val="24"/>
        </w:rPr>
        <w:t>данной образовательной организации.</w:t>
      </w:r>
    </w:p>
    <w:p w:rsidR="00020037" w:rsidRPr="00070C82" w:rsidRDefault="00020037" w:rsidP="008B6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389" w:rsidRPr="00070C82" w:rsidRDefault="00620389" w:rsidP="008B6055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070C8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 Содержательный раздел</w:t>
      </w:r>
    </w:p>
    <w:p w:rsidR="00D1342A" w:rsidRPr="00070C82" w:rsidRDefault="00D1342A" w:rsidP="008B6055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2.1. Программа формирования базовых учебных действий</w:t>
      </w:r>
    </w:p>
    <w:p w:rsidR="00D1342A" w:rsidRPr="00070C82" w:rsidRDefault="00D1342A" w:rsidP="008B6055">
      <w:pPr>
        <w:tabs>
          <w:tab w:val="left" w:pos="851"/>
        </w:tabs>
        <w:spacing w:before="120"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ab/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ализуется в процессе всего школьного обучения и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вания школьников с умственной отсталостью (интеллектуальными нарушениями).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D1342A" w:rsidRPr="00070C82" w:rsidRDefault="00D1342A" w:rsidP="008B6055">
      <w:pPr>
        <w:tabs>
          <w:tab w:val="left" w:pos="851"/>
        </w:tabs>
        <w:snapToGri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Основная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реализации программы формирования БУД состоит в 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нии основ учебной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•определить функции и состав базовых учебных действий, учитывая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D1342A" w:rsidRPr="00070C82" w:rsidRDefault="00D1342A" w:rsidP="008B6055">
      <w:pPr>
        <w:tabs>
          <w:tab w:val="left" w:pos="4500"/>
          <w:tab w:val="left" w:pos="9180"/>
          <w:tab w:val="left" w:pos="9360"/>
        </w:tabs>
        <w:spacing w:before="120"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D1342A" w:rsidRPr="00070C82" w:rsidRDefault="00D1342A" w:rsidP="008B6055">
      <w:pPr>
        <w:pStyle w:val="ac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Функции, состав и характеристика базовых учебных действий</w:t>
      </w: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</w:t>
      </w:r>
    </w:p>
    <w:p w:rsidR="00D1342A" w:rsidRPr="00070C82" w:rsidRDefault="00D1342A" w:rsidP="008B6055">
      <w:pPr>
        <w:pStyle w:val="20"/>
        <w:spacing w:before="12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Современные подходы к повышению эффективности обучения предпола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мание уделяется развитию и коррекции 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ределяют уровень ее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и успешность обучения школьника.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 даль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Характеристика базовых учебных действий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всту</w:t>
      </w:r>
      <w:r w:rsidRPr="00070C82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070C82">
        <w:rPr>
          <w:rFonts w:ascii="Times New Roman" w:hAnsi="Times New Roman"/>
          <w:sz w:val="24"/>
          <w:szCs w:val="24"/>
        </w:rPr>
        <w:softHyphen/>
        <w:t>ци</w:t>
      </w:r>
      <w:r w:rsidRPr="00070C82">
        <w:rPr>
          <w:rFonts w:ascii="Times New Roman" w:hAnsi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070C82">
        <w:rPr>
          <w:rFonts w:ascii="Times New Roman" w:hAnsi="Times New Roman"/>
          <w:iCs/>
          <w:sz w:val="24"/>
          <w:szCs w:val="24"/>
        </w:rPr>
        <w:t xml:space="preserve">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обращаться за по</w:t>
      </w:r>
      <w:r w:rsidRPr="00070C82">
        <w:rPr>
          <w:rFonts w:ascii="Times New Roman" w:hAnsi="Times New Roman"/>
          <w:sz w:val="24"/>
          <w:szCs w:val="24"/>
        </w:rPr>
        <w:softHyphen/>
        <w:t>мо</w:t>
      </w:r>
      <w:r w:rsidRPr="00070C82">
        <w:rPr>
          <w:rFonts w:ascii="Times New Roman" w:hAnsi="Times New Roman"/>
          <w:sz w:val="24"/>
          <w:szCs w:val="24"/>
        </w:rPr>
        <w:softHyphen/>
        <w:t>щью и при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070C82">
        <w:rPr>
          <w:rFonts w:ascii="Times New Roman" w:hAnsi="Times New Roman"/>
          <w:sz w:val="24"/>
          <w:szCs w:val="24"/>
        </w:rPr>
        <w:softHyphen/>
        <w:t>да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070C82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070C82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070C82">
        <w:rPr>
          <w:rFonts w:ascii="Times New Roman" w:hAnsi="Times New Roman"/>
          <w:sz w:val="24"/>
          <w:szCs w:val="24"/>
        </w:rPr>
        <w:softHyphen/>
        <w:t>переживать, кон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ру</w:t>
      </w:r>
      <w:r w:rsidRPr="00070C82">
        <w:rPr>
          <w:rFonts w:ascii="Times New Roman" w:hAnsi="Times New Roman"/>
          <w:sz w:val="24"/>
          <w:szCs w:val="24"/>
        </w:rPr>
        <w:softHyphen/>
        <w:t>к</w:t>
      </w:r>
      <w:r w:rsidRPr="00070C82">
        <w:rPr>
          <w:rFonts w:ascii="Times New Roman" w:hAnsi="Times New Roman"/>
          <w:sz w:val="24"/>
          <w:szCs w:val="24"/>
        </w:rPr>
        <w:softHyphen/>
        <w:t>ти</w:t>
      </w:r>
      <w:r w:rsidRPr="00070C82">
        <w:rPr>
          <w:rFonts w:ascii="Times New Roman" w:hAnsi="Times New Roman"/>
          <w:sz w:val="24"/>
          <w:szCs w:val="24"/>
        </w:rPr>
        <w:softHyphen/>
        <w:t>в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активно 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 учебные действия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-родовые отношения предметов;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 Для оценки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каждого действия можно использовать, например, следующую систему оценки: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3 балла ―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4 балла ―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учебных действий у всех учащихся, и на этой основе осуществить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D1342A" w:rsidRPr="00070C82" w:rsidRDefault="00D1342A" w:rsidP="008B6055">
      <w:pPr>
        <w:pStyle w:val="14TexstOSNOVA1012"/>
        <w:spacing w:before="120"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342A" w:rsidRPr="00070C82" w:rsidRDefault="00D1342A" w:rsidP="008B6055">
      <w:pPr>
        <w:pStyle w:val="14TexstOSNOVA1012"/>
        <w:spacing w:before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b/>
          <w:color w:val="auto"/>
          <w:sz w:val="24"/>
          <w:szCs w:val="24"/>
        </w:rPr>
        <w:t>2.2. Прог</w:t>
      </w:r>
      <w:r w:rsidR="00277E03">
        <w:rPr>
          <w:rFonts w:ascii="Times New Roman" w:hAnsi="Times New Roman" w:cs="Times New Roman"/>
          <w:b/>
          <w:color w:val="auto"/>
          <w:sz w:val="24"/>
          <w:szCs w:val="24"/>
        </w:rPr>
        <w:t>раммы учебных предметов.</w:t>
      </w:r>
    </w:p>
    <w:p w:rsidR="00D1342A" w:rsidRPr="00070C82" w:rsidRDefault="00D1342A" w:rsidP="008B6055">
      <w:pPr>
        <w:pStyle w:val="30"/>
        <w:tabs>
          <w:tab w:val="center" w:pos="4904"/>
          <w:tab w:val="left" w:pos="6510"/>
        </w:tabs>
        <w:spacing w:before="120" w:after="0" w:line="276" w:lineRule="auto"/>
        <w:ind w:firstLine="454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классы</w:t>
      </w:r>
    </w:p>
    <w:p w:rsidR="00D1342A" w:rsidRPr="00070C82" w:rsidRDefault="00D1342A" w:rsidP="008B6055">
      <w:pPr>
        <w:pStyle w:val="30"/>
        <w:tabs>
          <w:tab w:val="center" w:pos="4904"/>
          <w:tab w:val="left" w:pos="6510"/>
        </w:tabs>
        <w:spacing w:before="120" w:after="0" w:line="276" w:lineRule="auto"/>
        <w:ind w:firstLine="454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1342A" w:rsidRPr="00070C82" w:rsidRDefault="00D1342A" w:rsidP="008B6055">
      <w:pPr>
        <w:spacing w:before="120"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1342A" w:rsidRPr="00070C82" w:rsidRDefault="00D1342A" w:rsidP="008B6055">
      <w:pPr>
        <w:spacing w:before="12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Обучение русскому языку в дополнительном первом классе (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0C82">
        <w:rPr>
          <w:rFonts w:ascii="Times New Roman" w:hAnsi="Times New Roman" w:cs="Times New Roman"/>
          <w:sz w:val="24"/>
          <w:szCs w:val="24"/>
        </w:rPr>
        <w:t xml:space="preserve">) 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sz w:val="24"/>
          <w:szCs w:val="24"/>
        </w:rPr>
        <w:t>–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sz w:val="24"/>
          <w:szCs w:val="24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Уточнение и обогащение представлений об окружающей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первоначальных «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» понятий и развитие коммуникативно-речевых навыков;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Коррекция недостатков речевой и мыслительной деятельности;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Развитие навыков устной коммуникации;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положительных нравственных качеств и свойств личности.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к усвоению грамоты.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i/>
          <w:sz w:val="24"/>
          <w:szCs w:val="24"/>
        </w:rPr>
        <w:t>Подготовка к усвоению первоначальных навыков чтения.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Подготовка к усвоению первоначальных навыков письма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Развитие зритель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восприятия и пространственной ориентировки на плоскости 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та. </w:t>
      </w:r>
      <w:r w:rsidRPr="00070C82">
        <w:rPr>
          <w:rFonts w:ascii="Times New Roman" w:hAnsi="Times New Roman" w:cs="Times New Roman"/>
          <w:bCs/>
          <w:sz w:val="24"/>
          <w:szCs w:val="24"/>
        </w:rPr>
        <w:t>Со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вер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шен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Речевое развитие</w:t>
      </w:r>
      <w:r w:rsidRPr="00070C82">
        <w:rPr>
          <w:rFonts w:ascii="Times New Roman" w:hAnsi="Times New Roman" w:cs="Times New Roman"/>
          <w:bCs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D1342A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Расширение арсенала языковых средств, необходимых для вербального об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жа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щей действительностью и т.д. </w:t>
      </w:r>
    </w:p>
    <w:p w:rsidR="000D4CF8" w:rsidRPr="00070C82" w:rsidRDefault="000D4CF8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Обучение грамоте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Формирование элементарных навыков чтения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Звуки речи. Выделение звуки на фоне полного слова. Отчетливое произ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несение. Определение места звука в слове. Определение последовательнос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ющихся одним звуком.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Формирование элементарных навыков письма.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</w:t>
      </w:r>
      <w:r w:rsidRPr="00070C82">
        <w:rPr>
          <w:rFonts w:ascii="Times New Roman" w:hAnsi="Times New Roman" w:cs="Times New Roman"/>
          <w:iCs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Усвоение начертания рукописных заглавных и строчных букв. 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шением.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Речевое развитие.</w:t>
      </w:r>
    </w:p>
    <w:p w:rsidR="00D1342A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Использование усвоенных языковых средств (слов, словосочетаний и кон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товительной работы); ответов на вопросы педаго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 и товарищей класса. Пересказ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шанных и предварительно разобран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небольших по объему текстов с опорой на 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росы учителя и ил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тивный ма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ал. Составление двух-трех предложений с опорой на серию сю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жетных кар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тин, организованные наблюдения, практические действия и т.д.</w:t>
      </w:r>
    </w:p>
    <w:p w:rsidR="000D4CF8" w:rsidRPr="00070C82" w:rsidRDefault="000D4CF8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Практические грамматические упражнения и развитие речи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на письме буквами 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ь, е, ё, и, ю, я</w:t>
      </w:r>
      <w:r w:rsidRPr="00070C82">
        <w:rPr>
          <w:rFonts w:ascii="Times New Roman" w:hAnsi="Times New Roman" w:cs="Times New Roman"/>
          <w:sz w:val="24"/>
          <w:szCs w:val="24"/>
        </w:rPr>
        <w:t xml:space="preserve">. Разделительный 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70C82">
        <w:rPr>
          <w:rFonts w:ascii="Times New Roman" w:hAnsi="Times New Roman" w:cs="Times New Roman"/>
          <w:sz w:val="24"/>
          <w:szCs w:val="24"/>
        </w:rPr>
        <w:t>. Слог. Перенос слов. Алфавит.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Слово.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предметов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. Различение слова и предмета.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Слова-предметы, отвечающие на вопрос кто? и что? расширение круга слов, обозначающих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фрукты, овощи, мебель, транспорт, явления природы, растения, животных.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Слова с уменьшительно-ласкательными суффиксами.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действий</w:t>
      </w:r>
      <w:r w:rsidRPr="00070C82">
        <w:rPr>
          <w:rFonts w:ascii="Times New Roman" w:hAnsi="Times New Roman" w:cs="Times New Roman"/>
          <w:sz w:val="24"/>
          <w:szCs w:val="24"/>
        </w:rPr>
        <w:t>. Различение действия и его названия. Название действий</w:t>
      </w:r>
      <w:r w:rsidRPr="00070C82">
        <w:rPr>
          <w:rFonts w:ascii="Times New Roman" w:hAnsi="Times New Roman" w:cs="Times New Roman"/>
          <w:sz w:val="24"/>
          <w:szCs w:val="24"/>
        </w:rPr>
        <w:tab/>
        <w:t xml:space="preserve"> по вопросам 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что делает? что делают? что делал? что будет делать? </w:t>
      </w:r>
      <w:r w:rsidRPr="00070C82">
        <w:rPr>
          <w:rFonts w:ascii="Times New Roman" w:hAnsi="Times New Roman" w:cs="Times New Roman"/>
          <w:sz w:val="24"/>
          <w:szCs w:val="24"/>
        </w:rPr>
        <w:t xml:space="preserve">Согласование слов-действий со словами-предметами.  </w:t>
      </w:r>
    </w:p>
    <w:p w:rsidR="00D1342A" w:rsidRPr="00070C82" w:rsidRDefault="00D1342A" w:rsidP="008B6055">
      <w:pPr>
        <w:tabs>
          <w:tab w:val="left" w:pos="553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 предмета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Определение признака предмета по вопросам </w:t>
      </w:r>
      <w:proofErr w:type="gramStart"/>
      <w:r w:rsidRPr="00070C82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proofErr w:type="gramEnd"/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? какая? какое? какие? </w:t>
      </w:r>
      <w:r w:rsidRPr="00070C82">
        <w:rPr>
          <w:rFonts w:ascii="Times New Roman" w:hAnsi="Times New Roman" w:cs="Times New Roman"/>
          <w:sz w:val="24"/>
          <w:szCs w:val="24"/>
        </w:rPr>
        <w:t>Название признаков, обозначающих цвет, форму, величину, материал, вкус предмета.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Имена собственные </w:t>
      </w:r>
      <w:r w:rsidRPr="00070C82">
        <w:rPr>
          <w:rFonts w:ascii="Times New Roman" w:hAnsi="Times New Roman" w:cs="Times New Roman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Правописание</w:t>
      </w:r>
      <w:r w:rsidRPr="00070C82">
        <w:rPr>
          <w:rFonts w:ascii="Times New Roman" w:hAnsi="Times New Roman" w:cs="Times New Roman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Родственные слова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Предложение.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D1342A" w:rsidRPr="00070C82" w:rsidRDefault="00D1342A" w:rsidP="008B6055">
      <w:pPr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Содержание чтения (круг чтения)</w:t>
      </w:r>
      <w:r w:rsidRPr="00070C82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070C82">
        <w:rPr>
          <w:color w:val="auto"/>
        </w:rPr>
        <w:t>потешка</w:t>
      </w:r>
      <w:proofErr w:type="spellEnd"/>
      <w:r w:rsidRPr="00070C82">
        <w:rPr>
          <w:color w:val="auto"/>
        </w:rPr>
        <w:t xml:space="preserve">, </w:t>
      </w:r>
      <w:proofErr w:type="spellStart"/>
      <w:r w:rsidRPr="00070C82">
        <w:rPr>
          <w:color w:val="auto"/>
        </w:rPr>
        <w:t>закличка</w:t>
      </w:r>
      <w:proofErr w:type="spellEnd"/>
      <w:r w:rsidRPr="00070C82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Примерная тематика произведений</w:t>
      </w:r>
      <w:r w:rsidRPr="00070C82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proofErr w:type="gramStart"/>
      <w:r w:rsidRPr="00070C82">
        <w:rPr>
          <w:b/>
          <w:bCs/>
          <w:color w:val="auto"/>
        </w:rPr>
        <w:lastRenderedPageBreak/>
        <w:t>Жанровое разнообразие</w:t>
      </w:r>
      <w:r w:rsidRPr="00070C82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70C82">
        <w:rPr>
          <w:color w:val="auto"/>
        </w:rPr>
        <w:t>потешки</w:t>
      </w:r>
      <w:proofErr w:type="spellEnd"/>
      <w:r w:rsidRPr="00070C82">
        <w:rPr>
          <w:color w:val="auto"/>
        </w:rPr>
        <w:t xml:space="preserve">. </w:t>
      </w:r>
      <w:proofErr w:type="gramEnd"/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Навык чтения:</w:t>
      </w:r>
      <w:r w:rsidRPr="00070C82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Работа с текстом.</w:t>
      </w:r>
      <w:r w:rsidRPr="00070C82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color w:val="auto"/>
        </w:rPr>
      </w:pPr>
      <w:r w:rsidRPr="00070C82">
        <w:rPr>
          <w:b/>
          <w:bCs/>
          <w:color w:val="auto"/>
        </w:rPr>
        <w:t>Внеклассное чтение</w:t>
      </w:r>
      <w:r w:rsidRPr="00070C82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070C82">
        <w:rPr>
          <w:color w:val="auto"/>
        </w:rPr>
        <w:t>прочитанном</w:t>
      </w:r>
      <w:proofErr w:type="gramEnd"/>
      <w:r w:rsidRPr="00070C82">
        <w:rPr>
          <w:color w:val="auto"/>
        </w:rPr>
        <w:t xml:space="preserve">, пересказ. Отчет о прочитанной книге. </w:t>
      </w:r>
    </w:p>
    <w:p w:rsidR="00D1342A" w:rsidRPr="00070C82" w:rsidRDefault="00D1342A" w:rsidP="008B6055">
      <w:pPr>
        <w:spacing w:before="120" w:after="12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C8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070C82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070C82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070C82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070C82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lastRenderedPageBreak/>
        <w:t>Знакомство, представление, приветствие.</w:t>
      </w:r>
      <w:r w:rsidRPr="00070C82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070C82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070C82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070C82">
        <w:rPr>
          <w:rFonts w:ascii="Times New Roman" w:hAnsi="Times New Roman"/>
          <w:sz w:val="24"/>
          <w:szCs w:val="24"/>
        </w:rPr>
        <w:t>здорово</w:t>
      </w:r>
      <w:proofErr w:type="gramEnd"/>
      <w:r w:rsidRPr="00070C82">
        <w:rPr>
          <w:rFonts w:ascii="Times New Roman" w:hAnsi="Times New Roman"/>
          <w:sz w:val="24"/>
          <w:szCs w:val="24"/>
        </w:rPr>
        <w:t>», «бывай», «</w:t>
      </w:r>
      <w:proofErr w:type="spellStart"/>
      <w:r w:rsidRPr="00070C82">
        <w:rPr>
          <w:rFonts w:ascii="Times New Roman" w:hAnsi="Times New Roman"/>
          <w:sz w:val="24"/>
          <w:szCs w:val="24"/>
        </w:rPr>
        <w:t>чао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070C82">
        <w:rPr>
          <w:rFonts w:ascii="Times New Roman" w:hAnsi="Times New Roman"/>
          <w:sz w:val="24"/>
          <w:szCs w:val="24"/>
        </w:rPr>
        <w:t>и(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070C82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070C82">
        <w:rPr>
          <w:rFonts w:ascii="Times New Roman" w:hAnsi="Times New Roman"/>
          <w:sz w:val="24"/>
          <w:szCs w:val="24"/>
        </w:rPr>
        <w:t xml:space="preserve"> Формулы «Поздравляю </w:t>
      </w:r>
      <w:proofErr w:type="gramStart"/>
      <w:r w:rsidRPr="00070C82">
        <w:rPr>
          <w:rFonts w:ascii="Times New Roman" w:hAnsi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070C82">
        <w:rPr>
          <w:rFonts w:ascii="Times New Roman" w:hAnsi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070C82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070C82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070C82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070C82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070C82">
        <w:rPr>
          <w:rFonts w:ascii="Times New Roman" w:hAnsi="Times New Roman"/>
          <w:sz w:val="24"/>
          <w:szCs w:val="24"/>
        </w:rPr>
        <w:t>, «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070C82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070C82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sz w:val="24"/>
          <w:szCs w:val="24"/>
        </w:rPr>
        <w:t>«Спасибо, и тебя (Вас) поздравляю»).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lastRenderedPageBreak/>
        <w:t xml:space="preserve">Замечание, извинение. </w:t>
      </w:r>
      <w:r w:rsidRPr="00070C82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070C82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070C82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070C82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</w:t>
      </w:r>
      <w:proofErr w:type="spellStart"/>
      <w:r w:rsidRPr="00070C82">
        <w:rPr>
          <w:rFonts w:ascii="Times New Roman" w:hAnsi="Times New Roman"/>
          <w:sz w:val="24"/>
          <w:szCs w:val="24"/>
        </w:rPr>
        <w:t>т.ч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Pr="00070C82">
        <w:rPr>
          <w:rFonts w:ascii="Times New Roman" w:hAnsi="Times New Roman"/>
          <w:sz w:val="24"/>
          <w:szCs w:val="24"/>
        </w:rPr>
        <w:t>т.ч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070C82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доступных умственно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 xml:space="preserve">коррекция и развитие познавательной деятельности и личностных </w:t>
      </w:r>
      <w:proofErr w:type="gramStart"/>
      <w:r w:rsidRPr="00070C82">
        <w:rPr>
          <w:rFonts w:ascii="Times New Roman" w:hAnsi="Times New Roman"/>
          <w:sz w:val="24"/>
          <w:szCs w:val="24"/>
        </w:rPr>
        <w:t>качеств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rPr>
          <w:b/>
        </w:rPr>
        <w:t>Пропедевтика</w:t>
      </w:r>
      <w:r w:rsidRPr="00070C82">
        <w:rPr>
          <w:iCs/>
        </w:rPr>
        <w:t>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Свойства предметов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070C82">
        <w:t>кроме</w:t>
      </w:r>
      <w:proofErr w:type="gramEnd"/>
      <w:r w:rsidRPr="00070C82">
        <w:t>, остальные (оставшиеся), другие.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предметов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двух предметов, серии предметов.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proofErr w:type="gramStart"/>
      <w:r w:rsidRPr="00070C82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Сравнение предметов по размеру. </w:t>
      </w:r>
      <w:proofErr w:type="gramStart"/>
      <w:r w:rsidRPr="00070C82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070C82">
        <w:t xml:space="preserve"> </w:t>
      </w:r>
      <w:proofErr w:type="gramStart"/>
      <w:r w:rsidRPr="00070C82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proofErr w:type="gramStart"/>
      <w:r w:rsidRPr="00070C82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070C82">
        <w:t xml:space="preserve"> Сравнение трех-четырех предметов по тяжести (весу): тяжелее, легче, </w:t>
      </w:r>
      <w:proofErr w:type="gramStart"/>
      <w:r w:rsidRPr="00070C82">
        <w:t>самый</w:t>
      </w:r>
      <w:proofErr w:type="gramEnd"/>
      <w:r w:rsidRPr="00070C82">
        <w:t xml:space="preserve"> тяжелый, самый легкий.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предметных совокупностей по количеству предметов, их составляющих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Сравнение двух-трех предметных совокупностей. </w:t>
      </w:r>
      <w:proofErr w:type="gramStart"/>
      <w:r w:rsidRPr="00070C82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количества предметов одной совокупности до и после изменения количества предметов, ее составляющих.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объемов жидкостей, сыпучих веществ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>Сравнение объемов жидкостей, сыпучего вещества в одной емкости до и после изменения объема.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Положение предметов в пространстве, на плоскости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proofErr w:type="gramStart"/>
      <w:r w:rsidRPr="00070C82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</w:rPr>
      </w:pPr>
      <w:proofErr w:type="gramStart"/>
      <w:r w:rsidRPr="00070C82"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</w:rPr>
        <w:t>Единицы измерения и их соотношения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Единица времени — сутки. Сутки: утро, день, вечер, ночь. </w:t>
      </w:r>
      <w:proofErr w:type="gramStart"/>
      <w:r w:rsidRPr="00070C82">
        <w:t>Сегодня, завтра, вчера, на следующий день, рано, поздно, вовремя, давно, недавно, медленно, быстро.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</w:rPr>
      </w:pPr>
      <w:r w:rsidRPr="00070C82">
        <w:t xml:space="preserve">Сравнение по возрасту: </w:t>
      </w:r>
      <w:proofErr w:type="gramStart"/>
      <w:r w:rsidRPr="00070C82">
        <w:t>молодой</w:t>
      </w:r>
      <w:proofErr w:type="gramEnd"/>
      <w:r w:rsidRPr="00070C82">
        <w:t>, старый, моложе, старше.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</w:rPr>
        <w:t>Геометрический материал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b/>
        </w:rPr>
      </w:pPr>
      <w:r w:rsidRPr="00070C82">
        <w:t>Круг, квадрат, прямоугольник, треугольник. Шар, куб, брус.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Нумерация</w:t>
      </w:r>
      <w:r w:rsidRPr="00070C82">
        <w:rPr>
          <w:rFonts w:ascii="Times New Roman" w:hAnsi="Times New Roman" w:cs="Times New Roman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Величины и единицы их измерения.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Pr="00070C82">
        <w:rPr>
          <w:rFonts w:ascii="Times New Roman" w:hAnsi="Times New Roman" w:cs="Times New Roman"/>
          <w:sz w:val="24"/>
          <w:szCs w:val="24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  <w:r w:rsidRPr="00070C82">
        <w:rPr>
          <w:rFonts w:ascii="Times New Roman" w:hAnsi="Times New Roman" w:cs="Times New Roman"/>
          <w:sz w:val="24"/>
          <w:szCs w:val="24"/>
        </w:rPr>
        <w:t>. Решение текстовых задач арифметическим способом.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льше, между и пр.).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D1342A" w:rsidRPr="00070C82" w:rsidRDefault="00D1342A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0D4CF8" w:rsidP="000D4CF8">
      <w:pPr>
        <w:spacing w:before="120"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342A" w:rsidRPr="00070C82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D1342A" w:rsidRPr="00070C82" w:rsidRDefault="00D1342A" w:rsidP="008B6055">
      <w:pPr>
        <w:pStyle w:val="a8"/>
        <w:spacing w:after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 w:rsidRPr="00070C82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</w:t>
      </w:r>
      <w:proofErr w:type="spellStart"/>
      <w:r w:rsidRPr="00070C82">
        <w:rPr>
          <w:rFonts w:ascii="Times New Roman" w:hAnsi="Times New Roman"/>
          <w:color w:val="auto"/>
          <w:sz w:val="24"/>
          <w:szCs w:val="24"/>
        </w:rPr>
        <w:t>полисенсорности</w:t>
      </w:r>
      <w:proofErr w:type="spellEnd"/>
      <w:r w:rsidRPr="00070C82">
        <w:rPr>
          <w:rFonts w:ascii="Times New Roman" w:hAnsi="Times New Roman"/>
          <w:color w:val="auto"/>
          <w:sz w:val="24"/>
          <w:szCs w:val="24"/>
        </w:rPr>
        <w:t xml:space="preserve"> восприятия объектов; 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070C82">
        <w:rPr>
          <w:rFonts w:ascii="Times New Roman" w:hAnsi="Times New Roman"/>
          <w:color w:val="auto"/>
          <w:sz w:val="24"/>
          <w:szCs w:val="24"/>
        </w:rPr>
        <w:t xml:space="preserve"> «Неживая природа», «Живая природа (в том числе человек)», «Безопасное поведение».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center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lastRenderedPageBreak/>
        <w:t>Сезонные изменения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>Времена года</w:t>
      </w:r>
      <w:r w:rsidRPr="00070C82">
        <w:rPr>
          <w:rFonts w:ascii="Times New Roman" w:hAnsi="Times New Roman"/>
          <w:color w:val="auto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D1342A" w:rsidRPr="00070C82" w:rsidRDefault="00D1342A" w:rsidP="008B6055">
      <w:pPr>
        <w:pStyle w:val="ae"/>
        <w:tabs>
          <w:tab w:val="clear" w:pos="4677"/>
          <w:tab w:val="clear" w:pos="9355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070C82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bCs/>
          <w:color w:val="auto"/>
          <w:sz w:val="24"/>
          <w:szCs w:val="24"/>
        </w:rPr>
        <w:t>Изменения, происходящие в природе в разное время года, с постепенным на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ра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с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та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ни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ный – теплый, направление и сила, на основе наблюдений);</w:t>
      </w:r>
      <w:proofErr w:type="gramEnd"/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bCs/>
          <w:color w:val="auto"/>
          <w:sz w:val="24"/>
          <w:szCs w:val="24"/>
        </w:rPr>
        <w:t>солнце (яркое – тусклое, боль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мо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ро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з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 xml:space="preserve">ки). </w:t>
      </w:r>
      <w:proofErr w:type="gramEnd"/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>Солнце и изменения в неживой  и живой  природе. Долгота дня зимой и летом.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Одежда людей в разное время года. </w:t>
      </w:r>
      <w:r w:rsidRPr="00070C82">
        <w:rPr>
          <w:rFonts w:ascii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070C82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природа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  <w:r w:rsidRPr="00070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Растения культурные. </w:t>
      </w:r>
      <w:r w:rsidRPr="00070C82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Растения комнатные.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070C82">
        <w:rPr>
          <w:rFonts w:ascii="Times New Roman" w:hAnsi="Times New Roman"/>
          <w:color w:val="auto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Грибы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Животные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Животные домашние.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070C82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070C82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070C82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070C82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i/>
          <w:sz w:val="24"/>
          <w:szCs w:val="24"/>
        </w:rPr>
        <w:t xml:space="preserve">Охрана природы: </w:t>
      </w:r>
      <w:r w:rsidRPr="00070C82">
        <w:rPr>
          <w:rFonts w:ascii="Times New Roman" w:hAnsi="Times New Roman" w:cs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Pr="00070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Ориенти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>Человек – член общества: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color w:val="auto"/>
          <w:sz w:val="24"/>
          <w:szCs w:val="24"/>
        </w:rPr>
        <w:t>член семьи,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друг.. Личные вещи ребенка: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Pr="00070C82">
        <w:rPr>
          <w:rFonts w:ascii="Times New Roman" w:hAnsi="Times New Roman"/>
          <w:bCs/>
          <w:iCs/>
          <w:color w:val="auto"/>
          <w:sz w:val="24"/>
          <w:szCs w:val="24"/>
        </w:rPr>
        <w:t>грушки, учебные вещи, 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дежда, обувь.</w:t>
      </w:r>
      <w:proofErr w:type="gramEnd"/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Вещи мальчиков и девочек. 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070C82">
        <w:rPr>
          <w:rFonts w:ascii="Times New Roman" w:hAnsi="Times New Roman"/>
          <w:color w:val="auto"/>
          <w:sz w:val="24"/>
          <w:szCs w:val="24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lastRenderedPageBreak/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iCs/>
          <w:color w:val="auto"/>
          <w:sz w:val="24"/>
          <w:szCs w:val="24"/>
        </w:rPr>
        <w:t>Наша Родина - Россия.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Праздники нашей страны.  </w:t>
      </w:r>
      <w:r w:rsidRPr="00070C82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  <w:u w:val="single"/>
        </w:rPr>
        <w:t>Безопасное поведение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Предупреждение заболеваний и травм.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Безопасное поведение в природе.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х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собностей, мотивации к музыкальной деятельности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</w:t>
      </w:r>
      <w:r w:rsidRPr="00070C82">
        <w:rPr>
          <w:rFonts w:ascii="Times New Roman" w:hAnsi="Times New Roman" w:cs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Задачи учебного предмета «Музыка»: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070C82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070C82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070C82">
        <w:rPr>
          <w:rFonts w:ascii="Times New Roman" w:hAnsi="Times New Roman"/>
          <w:sz w:val="24"/>
          <w:szCs w:val="24"/>
        </w:rPr>
        <w:t>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070C82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070C82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070C82">
        <w:rPr>
          <w:rFonts w:ascii="Times New Roman" w:hAnsi="Times New Roman"/>
          <w:sz w:val="24"/>
          <w:szCs w:val="24"/>
        </w:rPr>
        <w:t xml:space="preserve"> и др.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070C82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070C82">
        <w:rPr>
          <w:rFonts w:ascii="Times New Roman" w:hAnsi="Times New Roman"/>
          <w:sz w:val="24"/>
          <w:szCs w:val="24"/>
        </w:rPr>
        <w:t>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070C82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070C82">
        <w:rPr>
          <w:rFonts w:ascii="Times New Roman" w:hAnsi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игровой направленностью, эмоциональной дополнительностью используемых методов. М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Репертуар для слушания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070C82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070C82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070C82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070C82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певческой установке: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пение </w:t>
      </w:r>
      <w:proofErr w:type="gram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коротких</w:t>
      </w:r>
      <w:proofErr w:type="gram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proofErr w:type="spell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попевок</w:t>
      </w:r>
      <w:proofErr w:type="spell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на одном дыхании;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способностью певческого голоса к напевному исполнению мелодии);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а капелла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ритмических упражнений</w:t>
      </w:r>
      <w:proofErr w:type="gram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mezzo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piano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(умеренно тихо) и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mezzo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forte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(умеренно громко);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укрепление и постепенное расширение певческого диапазона </w:t>
      </w:r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ми</w:t>
      </w:r>
      <w:proofErr w:type="gramStart"/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1</w:t>
      </w:r>
      <w:proofErr w:type="gramEnd"/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 xml:space="preserve"> – ля1, ре1 – си1, до1 – до2.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получение эстетического наслаждения от собственного пения.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070C82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070C82">
        <w:rPr>
          <w:rFonts w:ascii="Times New Roman" w:hAnsi="Times New Roman" w:cs="Times New Roman"/>
          <w:sz w:val="24"/>
          <w:szCs w:val="24"/>
        </w:rPr>
        <w:t>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070C8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070C82">
        <w:rPr>
          <w:rFonts w:ascii="Times New Roman" w:hAnsi="Times New Roman" w:cs="Times New Roman"/>
          <w:i/>
          <w:sz w:val="24"/>
          <w:szCs w:val="24"/>
        </w:rPr>
        <w:t xml:space="preserve"> мажор</w:t>
      </w:r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Репертуар для исполнения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разнообразие:</w:t>
      </w:r>
      <w:r w:rsidRPr="00070C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6A3AF2" w:rsidRPr="00070C82" w:rsidRDefault="006A3AF2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70C82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070C8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70C82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gramStart"/>
      <w:r w:rsidRPr="00070C82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70C82">
        <w:rPr>
          <w:rFonts w:ascii="Times New Roman" w:hAnsi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</w:t>
      </w:r>
      <w:r w:rsidRPr="00070C82">
        <w:rPr>
          <w:rFonts w:ascii="Times New Roman" w:hAnsi="Times New Roman" w:cs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0D4CF8" w:rsidRDefault="000D4CF8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lastRenderedPageBreak/>
        <w:t>Примерное содержание предмета</w:t>
      </w:r>
    </w:p>
    <w:p w:rsidR="00D633EE" w:rsidRPr="00070C82" w:rsidRDefault="00D633EE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</w:t>
      </w:r>
      <w:r w:rsidR="00D633EE"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предусматриваются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виды работы: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Сенсорное воспитание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моторики рук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размазывание по картону;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Приемы работы с «подвижной аппликацией»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работы ножницами;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справа от …, слева от …, посередине;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рисования руками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трафаретной печати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кистевого письма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трафаретами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правила обведения шаблонов;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Обучение композиционной деятельности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Формирование понятий:</w:t>
      </w: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рисовывание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ное рисование формы объекта и т.п.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070C82">
        <w:rPr>
          <w:rFonts w:ascii="Times New Roman" w:hAnsi="Times New Roman"/>
          <w:sz w:val="24"/>
          <w:szCs w:val="24"/>
        </w:rPr>
        <w:t>В</w:t>
      </w:r>
      <w:r w:rsidRPr="00070C82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070C82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Понятия:</w:t>
      </w:r>
      <w:r w:rsidRPr="00070C8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070C82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070C8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 и т.д.).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алла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070C82">
        <w:rPr>
          <w:rFonts w:ascii="Times New Roman" w:hAnsi="Times New Roman" w:cs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D633EE" w:rsidRDefault="00D633EE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Обучение восприятию произведений искусства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070C82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«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070C82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070C82">
        <w:rPr>
          <w:rFonts w:ascii="Times New Roman" w:hAnsi="Times New Roman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Ватагин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Опекушина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В. Мухина и т.д.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070C82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070C82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6A3AF2" w:rsidRPr="00070C82" w:rsidRDefault="006A3AF2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342A" w:rsidRPr="00070C82" w:rsidRDefault="00D1342A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</w:p>
    <w:p w:rsidR="00D1342A" w:rsidRPr="00070C82" w:rsidRDefault="00D1342A" w:rsidP="008B6055">
      <w:pPr>
        <w:pStyle w:val="13"/>
        <w:spacing w:line="276" w:lineRule="auto"/>
        <w:contextualSpacing/>
        <w:jc w:val="center"/>
      </w:pPr>
      <w:r w:rsidRPr="00070C82">
        <w:rPr>
          <w:b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070C82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― развитие двигательных способностей в процессе обучения;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ре», «Ги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занятия в тренирующем режиме;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b/>
          <w:bCs/>
          <w:i/>
          <w:iCs/>
        </w:rPr>
      </w:pPr>
      <w:r w:rsidRPr="00070C82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гимнастиче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снарядах и предметах. Правила поведения на уроках гимнастики. Понятия: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колонна, шеренга, круг. Элементарные сведения о правильной осанке, равновесии. Элементарные сведения о скорости, рит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07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прыжки. </w:t>
      </w:r>
    </w:p>
    <w:p w:rsidR="00D1342A" w:rsidRPr="00070C82" w:rsidRDefault="00D1342A" w:rsidP="008B605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070C82">
        <w:rPr>
          <w:rFonts w:ascii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Ходьба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Ходь</w:t>
      </w:r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07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Бег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070C82">
        <w:rPr>
          <w:rFonts w:ascii="Times New Roman" w:hAnsi="Times New Roman" w:cs="Times New Roman"/>
          <w:color w:val="000000"/>
          <w:spacing w:val="-9"/>
          <w:sz w:val="24"/>
          <w:szCs w:val="24"/>
        </w:rPr>
        <w:t>Б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обегание</w:t>
      </w:r>
      <w:proofErr w:type="spellEnd"/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ленный бег. Чередование бега и ходьбы</w:t>
      </w:r>
      <w:r w:rsidRPr="00070C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Прыжки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Под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07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Прыжки в длину и высоту с шага. Прыжки с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небольшого разбега в дли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Метание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07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070C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6A3AF2" w:rsidRPr="00070C82" w:rsidRDefault="006A3AF2" w:rsidP="008B605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Лыжная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Лыжный инвентарь; выбор лыж и па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D1342A" w:rsidRPr="00070C82" w:rsidRDefault="00D1342A" w:rsidP="008B605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Одежда и обувь конькобежца. Подготов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ние травм и обморожений при занятиях на коньках.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6A3AF2" w:rsidRPr="00070C82" w:rsidRDefault="006A3AF2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lastRenderedPageBreak/>
        <w:t>РУЧНОЙ ТРУД</w:t>
      </w:r>
    </w:p>
    <w:p w:rsidR="00D1342A" w:rsidRPr="00070C82" w:rsidRDefault="00D1342A" w:rsidP="008B60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070C82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070C82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070C82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070C82">
        <w:rPr>
          <w:rFonts w:ascii="Times New Roman" w:hAnsi="Times New Roman"/>
          <w:i/>
          <w:sz w:val="24"/>
          <w:szCs w:val="24"/>
        </w:rPr>
        <w:t>кон</w:t>
      </w:r>
      <w:r w:rsidRPr="00070C82">
        <w:rPr>
          <w:rFonts w:ascii="Times New Roman" w:hAnsi="Times New Roman"/>
          <w:i/>
          <w:sz w:val="24"/>
          <w:szCs w:val="24"/>
        </w:rPr>
        <w:softHyphen/>
        <w:t>с</w:t>
      </w:r>
      <w:r w:rsidRPr="00070C82">
        <w:rPr>
          <w:rFonts w:ascii="Times New Roman" w:hAnsi="Times New Roman"/>
          <w:i/>
          <w:sz w:val="24"/>
          <w:szCs w:val="24"/>
        </w:rPr>
        <w:softHyphen/>
        <w:t>тру</w:t>
      </w:r>
      <w:r w:rsidRPr="00070C82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070C82">
        <w:rPr>
          <w:rFonts w:ascii="Times New Roman" w:hAnsi="Times New Roman"/>
          <w:sz w:val="24"/>
          <w:szCs w:val="24"/>
        </w:rPr>
        <w:t xml:space="preserve">, </w:t>
      </w:r>
      <w:r w:rsidRPr="00070C82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070C82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070C82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070C82">
        <w:rPr>
          <w:rFonts w:ascii="Times New Roman" w:hAnsi="Times New Roman"/>
          <w:sz w:val="24"/>
          <w:szCs w:val="24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</w:t>
      </w:r>
      <w:r w:rsidRPr="00070C82">
        <w:rPr>
          <w:rFonts w:ascii="Times New Roman" w:hAnsi="Times New Roman"/>
          <w:sz w:val="24"/>
          <w:szCs w:val="24"/>
        </w:rPr>
        <w:lastRenderedPageBreak/>
        <w:t>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070C82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070C82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0C82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070C82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070C82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070C82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</w:t>
      </w:r>
      <w:r w:rsidRPr="00070C82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070C82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620389" w:rsidRDefault="00D1342A" w:rsidP="000D4CF8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0D4CF8" w:rsidRPr="000D4CF8" w:rsidRDefault="000D4CF8" w:rsidP="000D4CF8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342A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70C82">
        <w:rPr>
          <w:rFonts w:ascii="Times New Roman" w:hAnsi="Times New Roman"/>
          <w:i/>
          <w:sz w:val="24"/>
          <w:szCs w:val="24"/>
        </w:rPr>
        <w:t xml:space="preserve">о </w:t>
      </w:r>
      <w:r w:rsidRPr="00070C82">
        <w:rPr>
          <w:rFonts w:ascii="Times New Roman" w:hAnsi="Times New Roman"/>
          <w:b/>
          <w:i/>
          <w:sz w:val="24"/>
          <w:szCs w:val="24"/>
        </w:rPr>
        <w:t>нитках</w:t>
      </w:r>
      <w:r w:rsidRPr="00070C82">
        <w:rPr>
          <w:rFonts w:ascii="Times New Roman" w:hAnsi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(откуда берутся нитки). При</w:t>
      </w:r>
      <w:r w:rsidRPr="00070C82">
        <w:rPr>
          <w:rFonts w:ascii="Times New Roman" w:hAnsi="Times New Roman"/>
          <w:sz w:val="24"/>
          <w:szCs w:val="24"/>
        </w:rPr>
        <w:softHyphen/>
        <w:t>ме</w:t>
      </w:r>
      <w:r w:rsidRPr="00070C82">
        <w:rPr>
          <w:rFonts w:ascii="Times New Roman" w:hAnsi="Times New Roman"/>
          <w:sz w:val="24"/>
          <w:szCs w:val="24"/>
        </w:rPr>
        <w:softHyphen/>
        <w:t>не</w:t>
      </w:r>
      <w:r w:rsidRPr="00070C82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070C82">
        <w:rPr>
          <w:rFonts w:ascii="Times New Roman" w:hAnsi="Times New Roman"/>
          <w:sz w:val="24"/>
          <w:szCs w:val="24"/>
        </w:rPr>
        <w:softHyphen/>
        <w:t>тками: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070C82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070C82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Шитье</w:t>
      </w:r>
      <w:r w:rsidRPr="00070C82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Вышивание</w:t>
      </w:r>
      <w:r w:rsidRPr="00070C82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70C82">
        <w:rPr>
          <w:rFonts w:ascii="Times New Roman" w:hAnsi="Times New Roman"/>
          <w:i/>
          <w:sz w:val="24"/>
          <w:szCs w:val="24"/>
        </w:rPr>
        <w:t xml:space="preserve">о </w:t>
      </w:r>
      <w:r w:rsidRPr="00070C82">
        <w:rPr>
          <w:rFonts w:ascii="Times New Roman" w:hAnsi="Times New Roman"/>
          <w:b/>
          <w:i/>
          <w:sz w:val="24"/>
          <w:szCs w:val="24"/>
        </w:rPr>
        <w:t>тканях</w:t>
      </w:r>
      <w:r w:rsidRPr="00070C82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070C82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070C82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070C82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lastRenderedPageBreak/>
        <w:t>Шитье</w:t>
      </w:r>
      <w:r w:rsidRPr="00070C82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Ткачество</w:t>
      </w:r>
      <w:r w:rsidRPr="00070C82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070C82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</w:t>
      </w:r>
      <w:r w:rsidRPr="00070C82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070C82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070C82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070C82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070C82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070C82">
        <w:rPr>
          <w:rFonts w:ascii="Times New Roman" w:hAnsi="Times New Roman"/>
          <w:sz w:val="24"/>
          <w:szCs w:val="24"/>
        </w:rPr>
        <w:t>медная</w:t>
      </w:r>
      <w:proofErr w:type="gramEnd"/>
      <w:r w:rsidRPr="00070C82">
        <w:rPr>
          <w:rFonts w:ascii="Times New Roman" w:hAnsi="Times New Roman"/>
          <w:sz w:val="24"/>
          <w:szCs w:val="24"/>
        </w:rPr>
        <w:t>, алюминиевая, стальная). При</w:t>
      </w:r>
      <w:r w:rsidRPr="00070C82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070C82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070C82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0C82">
        <w:rPr>
          <w:rFonts w:ascii="Times New Roman" w:hAnsi="Times New Roman"/>
          <w:sz w:val="24"/>
          <w:szCs w:val="24"/>
        </w:rPr>
        <w:t>На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33EE" w:rsidRDefault="00D633EE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lastRenderedPageBreak/>
        <w:t>Комбинированные работы с разными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D1342A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070C82">
        <w:rPr>
          <w:rFonts w:ascii="Times New Roman" w:hAnsi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проволока, пластилин, скорлупа ореха.</w:t>
      </w:r>
      <w:proofErr w:type="gramEnd"/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AF2" w:rsidRPr="00070C82" w:rsidRDefault="006A3AF2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CF8" w:rsidRPr="00D633EE" w:rsidRDefault="00D03897" w:rsidP="00D633E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342A" w:rsidRPr="00070C82" w:rsidRDefault="006A3AF2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2.3. Программа духовно-нравственного развития</w:t>
      </w:r>
    </w:p>
    <w:p w:rsidR="00152471" w:rsidRPr="00070C82" w:rsidRDefault="00152471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1-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</w:t>
      </w:r>
    </w:p>
    <w:p w:rsidR="00152471" w:rsidRPr="00070C82" w:rsidRDefault="00152471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2471" w:rsidRPr="00070C82" w:rsidRDefault="00152471" w:rsidP="008B6055">
      <w:pPr>
        <w:widowControl w:val="0"/>
        <w:tabs>
          <w:tab w:val="left" w:pos="6379"/>
        </w:tabs>
        <w:overflowPunct w:val="0"/>
        <w:autoSpaceDE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призвана направлять образо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ный процесс на воспитание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рушениями) в духе любви к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не, уважения к культурно-историческому наследию сво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его народа и своей страны, на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рование основ социально ответственного поведения.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70C8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является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r w:rsidRPr="00070C82">
        <w:rPr>
          <w:rFonts w:ascii="Times New Roman" w:hAnsi="Times New Roman" w:cs="Times New Roman"/>
          <w:iCs/>
          <w:sz w:val="24"/>
          <w:szCs w:val="24"/>
        </w:rPr>
        <w:t xml:space="preserve">в области формирования </w:t>
      </w: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личностной культуры </w:t>
      </w:r>
      <w:r w:rsidRPr="00070C82">
        <w:rPr>
          <w:rFonts w:ascii="Times New Roman" w:hAnsi="Times New Roman" w:cs="Times New Roman"/>
          <w:iCs/>
          <w:sz w:val="24"/>
          <w:szCs w:val="24"/>
        </w:rPr>
        <w:t>―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070C82">
        <w:rPr>
          <w:rFonts w:ascii="Times New Roman" w:eastAsia="PMingLiU" w:hAnsi="Times New Roman"/>
          <w:sz w:val="24"/>
          <w:szCs w:val="24"/>
        </w:rPr>
        <w:t>-</w:t>
      </w:r>
      <w:r w:rsidRPr="00070C82">
        <w:rPr>
          <w:rFonts w:ascii="Times New Roman" w:hAnsi="Times New Roman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первоначальных представлений о некоторых общечеловеческих (базовых) ценностях;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36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В области формирования</w:t>
      </w: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социальной культуры </w:t>
      </w:r>
      <w:r w:rsidRPr="00070C82">
        <w:rPr>
          <w:rFonts w:ascii="Times New Roman" w:hAnsi="Times New Roman" w:cs="Times New Roman"/>
          <w:iCs/>
          <w:sz w:val="24"/>
          <w:szCs w:val="24"/>
        </w:rPr>
        <w:t>―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чувства причастности к коллективным делам;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укрепление доверия к другим людям;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доброжелательности и эмоциональной отзывчивости, понимания других </w:t>
      </w:r>
      <w:r w:rsidRPr="00070C82">
        <w:rPr>
          <w:rFonts w:ascii="Times New Roman" w:hAnsi="Times New Roman"/>
          <w:sz w:val="24"/>
          <w:szCs w:val="24"/>
        </w:rPr>
        <w:lastRenderedPageBreak/>
        <w:t>людей и сопереживания им.</w:t>
      </w:r>
    </w:p>
    <w:p w:rsidR="00FA698C" w:rsidRPr="00070C82" w:rsidRDefault="00FA698C" w:rsidP="008B6055">
      <w:pPr>
        <w:pStyle w:val="a8"/>
        <w:widowControl w:val="0"/>
        <w:overflowPunct w:val="0"/>
        <w:autoSpaceDE w:val="0"/>
        <w:spacing w:after="0"/>
        <w:ind w:left="1429" w:firstLine="695"/>
        <w:rPr>
          <w:rFonts w:ascii="Times New Roman" w:hAnsi="Times New Roman"/>
          <w:b/>
          <w:iCs/>
          <w:sz w:val="24"/>
          <w:szCs w:val="24"/>
        </w:rPr>
      </w:pPr>
      <w:r w:rsidRPr="00070C82">
        <w:rPr>
          <w:rFonts w:ascii="Times New Roman" w:hAnsi="Times New Roman"/>
          <w:iCs/>
          <w:sz w:val="24"/>
          <w:szCs w:val="24"/>
        </w:rPr>
        <w:t>В области формирования</w:t>
      </w:r>
      <w:r w:rsidRPr="00070C82">
        <w:rPr>
          <w:rFonts w:ascii="Times New Roman" w:hAnsi="Times New Roman"/>
          <w:b/>
          <w:i/>
          <w:iCs/>
          <w:sz w:val="24"/>
          <w:szCs w:val="24"/>
        </w:rPr>
        <w:t xml:space="preserve"> семейной культуры </w:t>
      </w:r>
      <w:r w:rsidRPr="00070C82">
        <w:rPr>
          <w:rFonts w:ascii="Times New Roman" w:hAnsi="Times New Roman"/>
          <w:iCs/>
          <w:sz w:val="24"/>
          <w:szCs w:val="24"/>
        </w:rPr>
        <w:t>―</w:t>
      </w:r>
    </w:p>
    <w:p w:rsidR="00FA698C" w:rsidRPr="00070C82" w:rsidRDefault="00FA698C" w:rsidP="008B6055">
      <w:pPr>
        <w:pStyle w:val="a8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FA698C" w:rsidRPr="00070C82" w:rsidRDefault="00FA698C" w:rsidP="008B6055">
      <w:pPr>
        <w:pStyle w:val="a8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семейным традициям и устоям.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8C" w:rsidRDefault="00FA698C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51" w:rsidRDefault="004E7A51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51" w:rsidRPr="00070C82" w:rsidRDefault="004E7A51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ab/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духовно-нравственного развития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на доступном для них уровне.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этического сознания и духовно-нравственного поведения. 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духовно-нравственного развития положен </w:t>
      </w:r>
      <w:r w:rsidRPr="00070C82">
        <w:rPr>
          <w:rFonts w:ascii="Times New Roman" w:hAnsi="Times New Roman" w:cs="Times New Roman"/>
          <w:b/>
          <w:sz w:val="24"/>
          <w:szCs w:val="24"/>
        </w:rPr>
        <w:t>п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ринцип системно-</w:t>
      </w:r>
      <w:proofErr w:type="spell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воспитания.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Он пред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полагает, что в</w:t>
      </w:r>
      <w:r w:rsidRPr="00070C82">
        <w:rPr>
          <w:rFonts w:ascii="Times New Roman" w:hAnsi="Times New Roman" w:cs="Times New Roman"/>
          <w:sz w:val="24"/>
          <w:szCs w:val="24"/>
        </w:rPr>
        <w:t>оспитание, направленное на духовно-нравственное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развитие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ганизацию учебной,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, общественно значимой деятельности школьников. </w:t>
      </w:r>
      <w:proofErr w:type="gramEnd"/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различных видов деятельности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должно интегрировать в себя и предполагать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рование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в программе духовно-нравственного развития общественных иде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лов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тей. 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сло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учителя, поступки, ценности и оценки имеют нравственное значение, учащиеся ис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тывают большое доверие к учителю. Именно педагог не только словами, но и всем сво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им поведением, своей личностью формирует устойчивые представления ребёнка о спра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вости, человечности, нравственности, об отношениях между людьми. Характер отно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ний между педагогом и детьми во многом определяет качество духовно-нравственного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вития детей.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ку первый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мер нравственности. Пример окружающих имеет огромное зна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чение в нравственном 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звитии личности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ниями).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Наполнение всего уклада жизни обучающихся обеспечивается также мно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вом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меров духовно-нравственного поведения, которые широко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лены в оте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и мировой истории, истории и культуре традиционных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гий, истории и духовно-нра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вственной культуре народов Российской Фе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ции, литературе и различных видах ис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сства, сказках, легендах и 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фах. Важно использовать и примеры реального 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поведения,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рые могут активно противодействовать тем образцам циничного, амо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го, откровенно разрушительного поведения, которые в большом количестве и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кательной форме обрушивают на детское сознание компьютерные игры, телевидение и дру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гие источники информации.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Нравственное развитие обучающихся с умственной отсталостью (интел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нарушениями) лежит в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 их «вра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стания в человеческую культуру», подлинной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ализации и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теграции в общество,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звано способствовать преодолению изоляции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блемного детства. Для этого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 формировать и стимулировать стре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мление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бён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 включиться в посильное решение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блем школьного кол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лектива, своей семьи, села, 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рода, микрорайона, участвовать в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общественно полезной деятельности детей и взрослых.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FA698C" w:rsidRPr="00070C82" w:rsidRDefault="00FA698C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своей школе, своему селу, городу, народу, России;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- элементарные представления о своей «малой» Родине, ее людях, о ближайшем окружении и о себе;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стремление активно участвовать в делах класса, школы, семьи, своего села, города;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уважение к защитникам Родины;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положительное отношение к своему национальному языку и культуре;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- элементарные представления о национальных героях и важнейших событиях истории Росс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народов;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умение отвечать за свои поступки;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негативное отношение к нарушениям порядка в классе, дома, на улице, к невыполнению человеком своих обязанностей.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 ―</w:t>
      </w:r>
    </w:p>
    <w:p w:rsidR="00FA698C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различение хороших и плохих поступков; способность признаться в проступке и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проанализировать его;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бережное, гуманное отношение ко всему живому;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знание правил этики, культуры речи (о недопустимости грубого,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вого обращения, использования грубых и нецензурных слов и выражений).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активного отношения к учению, труду, жизни</w:t>
      </w:r>
    </w:p>
    <w:p w:rsidR="002F2293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уважение к труду и творчеству близких, товарищей по классу и школе;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соблюдение порядка на рабочем месте.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 ―</w:t>
      </w:r>
    </w:p>
    <w:p w:rsidR="002F2293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различение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 некрасивого, прекрасного и безобразного;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красоте;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 и человека;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интерес к продуктам художественного творчества;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и положительное отношение к аккуратности и опрятности;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основных направлений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духовно-нравственного развития </w:t>
      </w: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Направления коррекционно-воспитательной работы по духовно-н</w:t>
      </w:r>
      <w:r w:rsidRPr="00070C82">
        <w:rPr>
          <w:rFonts w:ascii="Times New Roman" w:hAnsi="Times New Roman" w:cs="Times New Roman"/>
          <w:sz w:val="24"/>
          <w:szCs w:val="24"/>
        </w:rPr>
        <w:t>равственному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тию обучающихся с умственной отсталостью (интеллектуальными нарушениями) </w:t>
      </w:r>
      <w:r w:rsidRPr="00070C82">
        <w:rPr>
          <w:rFonts w:ascii="Times New Roman" w:hAnsi="Times New Roman" w:cs="Times New Roman"/>
          <w:bCs/>
          <w:sz w:val="24"/>
          <w:szCs w:val="24"/>
        </w:rPr>
        <w:t>ре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зуются как во внеурочной деятельности, так и в процессе </w:t>
      </w:r>
      <w:r w:rsidRPr="00070C82">
        <w:rPr>
          <w:rFonts w:ascii="Times New Roman" w:hAnsi="Times New Roman" w:cs="Times New Roman"/>
          <w:sz w:val="24"/>
          <w:szCs w:val="24"/>
        </w:rPr>
        <w:t>изучения всех учебных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тов.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и используемые формы работы должны соответствовать возрастным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бенностям обучающихся, уровню их интеллектуального развития, а также пре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матривать учет психофизиологических особенностей и возможностей детей и подростков.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1. Совместная деятельность общеобразовательной организации, семьи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общественности по духовно-нравственному развитию </w:t>
      </w:r>
      <w:proofErr w:type="gramStart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туальными нарушениями)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зации и семьи имеет решающее значение для осуществления духовно-нра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ственного уклада жизни обучающегося. В формировании такого уклада свои тра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ные позиции сохраняют организации дополнительного образования, куль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туры и спорта.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действия различных социальных субъектов при ведущей роли 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ческого коллектива общеобразовательной организации.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духовно-нравственного развития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ющихся Организация может взаимодействовать, в том числе на 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основе, с традиционными религиозными организациями, общественными орга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и молодёжными движениями, организациями, объединениями,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участие представителей общественных организаций и объединений, а так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 традиционных религиозных организаций с согласия обучающихся и их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реализация педагогической работы указанных организаций и объединений с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2. Повышение педагогической культуры родителей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(законных представителей) обучающихся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с ум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венной отсталостью (интеллектуальными нарушениями) — один из самых действенных фа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торов их духовно-нравственного развития. Повышение педагогической культуры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рассматривается как одно из ключевых направлений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зации программы духовно-нравственного развития обучающихся. 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Система работы общеобразовательной организации по повышению 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ческой культуры родителей (законных представителей) в обеспечении духовно-нравственного развития обучающихся должна быть основана на следующих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пах: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опора на положительный опыт семейного воспитания.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обучающимися и подготавливать к ней.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лей) могут быть использованы различные формы работы (родительское собрание,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тельская конференция, организационно-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070C8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духовно-нравственного развития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развития должно обеспечиваться: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представлений и знаний (о Родине, о бли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жайшем окружении и о себе, об общественных нормах, социально одо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емых и не одобряемых формах поведения в обществе и  т. п.), первичного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мания социальной реальности и повседневной жизни;  </w:t>
      </w:r>
    </w:p>
    <w:p w:rsidR="002F2293" w:rsidRPr="00070C82" w:rsidRDefault="002F2293" w:rsidP="008B6055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нравственных моделей поведения,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окружения, общественности, СМИ и т. п.), а также собственным усилиям обучающегося.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794EE2"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положительное отношение и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своей школе, своему селу, городу, народу, России;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опыт ролевого взаимодействия в классе, школе, семье. 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Воспитание трудолюбия, творческого отношения к учению, труду, жизни ―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положительное отношение к учебному труду;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представлений об эстетических идеалах и ценностях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(эстетическое воспитание) ―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поведении, поступках людей. </w:t>
      </w:r>
    </w:p>
    <w:p w:rsidR="00D21EA0" w:rsidRPr="00070C82" w:rsidRDefault="00D21EA0" w:rsidP="008B605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D21EA0" w:rsidRPr="00070C82" w:rsidRDefault="00D21EA0" w:rsidP="008B6055">
      <w:pPr>
        <w:spacing w:before="120"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2.4. 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</w:t>
      </w: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</w:t>
      </w:r>
    </w:p>
    <w:p w:rsidR="00D21EA0" w:rsidRPr="00070C82" w:rsidRDefault="00D21EA0" w:rsidP="008B6055">
      <w:pPr>
        <w:widowControl w:val="0"/>
        <w:tabs>
          <w:tab w:val="left" w:pos="6379"/>
        </w:tabs>
        <w:overflowPunct w:val="0"/>
        <w:autoSpaceDE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D21EA0" w:rsidRPr="00070C82" w:rsidRDefault="00D21EA0" w:rsidP="008B6055">
      <w:pPr>
        <w:widowControl w:val="0"/>
        <w:tabs>
          <w:tab w:val="left" w:pos="6379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нове системно-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подходов,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ными организациями.  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</w:t>
      </w:r>
      <w:r w:rsidRPr="00070C82">
        <w:rPr>
          <w:rFonts w:ascii="Times New Roman" w:hAnsi="Times New Roman"/>
          <w:sz w:val="24"/>
          <w:szCs w:val="24"/>
        </w:rPr>
        <w:softHyphen/>
        <w:t>ного образа жизни — комплексная программа формирования у обучающихся с умственной от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та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 xml:space="preserve">тью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/>
          <w:sz w:val="24"/>
          <w:szCs w:val="24"/>
        </w:rPr>
        <w:t xml:space="preserve">знаний, установок, личностных ориентиров и норм поведения, обеспечивающих сохранение и укрепление физического и психического здоровья </w:t>
      </w:r>
      <w:r w:rsidRPr="00070C82">
        <w:rPr>
          <w:rFonts w:ascii="Times New Roman" w:hAnsi="Times New Roman"/>
          <w:sz w:val="24"/>
          <w:szCs w:val="24"/>
        </w:rPr>
        <w:lastRenderedPageBreak/>
        <w:t>как одной из ценностных составляющих, спо</w:t>
      </w:r>
      <w:r w:rsidRPr="00070C82">
        <w:rPr>
          <w:rFonts w:ascii="Times New Roman" w:hAnsi="Times New Roman"/>
          <w:sz w:val="24"/>
          <w:szCs w:val="24"/>
        </w:rPr>
        <w:softHyphen/>
        <w:t>со</w:t>
      </w:r>
      <w:r w:rsidRPr="00070C82">
        <w:rPr>
          <w:rFonts w:ascii="Times New Roman" w:hAnsi="Times New Roman"/>
          <w:sz w:val="24"/>
          <w:szCs w:val="24"/>
        </w:rPr>
        <w:softHyphen/>
        <w:t>б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вующих познавательному и эмо</w:t>
      </w:r>
      <w:r w:rsidRPr="00070C82">
        <w:rPr>
          <w:rFonts w:ascii="Times New Roman" w:hAnsi="Times New Roman"/>
          <w:sz w:val="24"/>
          <w:szCs w:val="24"/>
        </w:rPr>
        <w:softHyphen/>
        <w:t>циональному развитию ребёнка.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в его органичном единстве и разнообразии природы, народов, культур; овладе</w:t>
      </w:r>
      <w:r w:rsidRPr="00070C82">
        <w:rPr>
          <w:rFonts w:ascii="Times New Roman" w:hAnsi="Times New Roman" w:cs="Times New Roman"/>
          <w:sz w:val="24"/>
          <w:szCs w:val="24"/>
        </w:rPr>
        <w:t>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Программа построена на основе общенациональных ценностей рос</w:t>
      </w:r>
      <w:r w:rsidRPr="00070C82">
        <w:rPr>
          <w:rFonts w:ascii="Times New Roman" w:hAnsi="Times New Roman"/>
          <w:sz w:val="24"/>
          <w:szCs w:val="24"/>
        </w:rPr>
        <w:softHyphen/>
        <w:t>сий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ко</w:t>
      </w:r>
      <w:r w:rsidRPr="00070C82">
        <w:rPr>
          <w:rFonts w:ascii="Times New Roman" w:hAnsi="Times New Roman"/>
          <w:sz w:val="24"/>
          <w:szCs w:val="24"/>
        </w:rPr>
        <w:softHyphen/>
        <w:t>го об</w:t>
      </w:r>
      <w:r w:rsidRPr="00070C82">
        <w:rPr>
          <w:rFonts w:ascii="Times New Roman" w:hAnsi="Times New Roman"/>
          <w:sz w:val="24"/>
          <w:szCs w:val="24"/>
        </w:rPr>
        <w:softHyphen/>
        <w:t>ще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ва, таких, как гражданственность, здоровье, природа, эко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гическая культура, без</w:t>
      </w:r>
      <w:r w:rsidRPr="00070C82">
        <w:rPr>
          <w:rFonts w:ascii="Times New Roman" w:hAnsi="Times New Roman"/>
          <w:sz w:val="24"/>
          <w:szCs w:val="24"/>
        </w:rPr>
        <w:softHyphen/>
        <w:t>опа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ность человека и государства. Она направлена на развитие мотивации и </w:t>
      </w:r>
      <w:proofErr w:type="gramStart"/>
      <w:r w:rsidRPr="00070C82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обу</w:t>
      </w:r>
      <w:r w:rsidRPr="00070C82">
        <w:rPr>
          <w:rFonts w:ascii="Times New Roman" w:hAnsi="Times New Roman"/>
          <w:sz w:val="24"/>
          <w:szCs w:val="24"/>
        </w:rPr>
        <w:softHyphen/>
        <w:t>ча</w:t>
      </w:r>
      <w:r w:rsidRPr="00070C82">
        <w:rPr>
          <w:rFonts w:ascii="Times New Roman" w:hAnsi="Times New Roman"/>
          <w:sz w:val="24"/>
          <w:szCs w:val="24"/>
        </w:rPr>
        <w:softHyphen/>
        <w:t>ю</w:t>
      </w:r>
      <w:r w:rsidRPr="00070C82">
        <w:rPr>
          <w:rFonts w:ascii="Times New Roman" w:hAnsi="Times New Roman"/>
          <w:sz w:val="24"/>
          <w:szCs w:val="24"/>
        </w:rPr>
        <w:softHyphen/>
        <w:t xml:space="preserve">щихся с умственной отсталостью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/>
          <w:sz w:val="24"/>
          <w:szCs w:val="24"/>
        </w:rPr>
        <w:t>действовать пре</w:t>
      </w:r>
      <w:r w:rsidRPr="00070C82">
        <w:rPr>
          <w:rFonts w:ascii="Times New Roman" w:hAnsi="Times New Roman"/>
          <w:sz w:val="24"/>
          <w:szCs w:val="24"/>
        </w:rPr>
        <w:softHyphen/>
        <w:t>ду</w:t>
      </w:r>
      <w:r w:rsidRPr="00070C82">
        <w:rPr>
          <w:rFonts w:ascii="Times New Roman" w:hAnsi="Times New Roman"/>
          <w:sz w:val="24"/>
          <w:szCs w:val="24"/>
        </w:rPr>
        <w:softHyphen/>
        <w:t>смотрительно, придерживаться здорового и экологически безопасного образа жизни, це</w:t>
      </w:r>
      <w:r w:rsidRPr="00070C82">
        <w:rPr>
          <w:rFonts w:ascii="Times New Roman" w:hAnsi="Times New Roman"/>
          <w:sz w:val="24"/>
          <w:szCs w:val="24"/>
        </w:rPr>
        <w:softHyphen/>
        <w:t>нить природу как источник духовного развития, информации, красоты, здоровья, ма</w:t>
      </w:r>
      <w:r w:rsidRPr="00070C82">
        <w:rPr>
          <w:rFonts w:ascii="Times New Roman" w:hAnsi="Times New Roman"/>
          <w:sz w:val="24"/>
          <w:szCs w:val="24"/>
        </w:rPr>
        <w:softHyphen/>
        <w:t>те</w:t>
      </w:r>
      <w:r w:rsidRPr="00070C82">
        <w:rPr>
          <w:rFonts w:ascii="Times New Roman" w:hAnsi="Times New Roman"/>
          <w:sz w:val="24"/>
          <w:szCs w:val="24"/>
        </w:rPr>
        <w:softHyphen/>
        <w:t>ри</w:t>
      </w:r>
      <w:r w:rsidRPr="00070C82">
        <w:rPr>
          <w:rFonts w:ascii="Times New Roman" w:hAnsi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/>
          <w:sz w:val="24"/>
          <w:szCs w:val="24"/>
        </w:rPr>
        <w:softHyphen/>
        <w:t>ного благополучия.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070C8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</w:t>
      </w:r>
      <w:r w:rsidRPr="00070C82">
        <w:rPr>
          <w:rFonts w:ascii="Times New Roman" w:hAnsi="Times New Roman"/>
          <w:sz w:val="24"/>
          <w:szCs w:val="24"/>
        </w:rPr>
        <w:softHyphen/>
        <w:t>рового и без</w:t>
      </w:r>
      <w:r w:rsidRPr="00070C82">
        <w:rPr>
          <w:rFonts w:ascii="Times New Roman" w:hAnsi="Times New Roman"/>
          <w:sz w:val="24"/>
          <w:szCs w:val="24"/>
        </w:rPr>
        <w:softHyphen/>
        <w:t>опасного образа жизни у обучающихся является направляемая и организуемая взро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лы</w:t>
      </w:r>
      <w:r w:rsidRPr="00070C82">
        <w:rPr>
          <w:rFonts w:ascii="Times New Roman" w:hAnsi="Times New Roman"/>
          <w:sz w:val="24"/>
          <w:szCs w:val="24"/>
        </w:rPr>
        <w:softHyphen/>
        <w:t>ми самостоятельная деятельность обучающихся, раз</w:t>
      </w:r>
      <w:r w:rsidRPr="00070C82">
        <w:rPr>
          <w:rFonts w:ascii="Times New Roman" w:hAnsi="Times New Roman"/>
          <w:sz w:val="24"/>
          <w:szCs w:val="24"/>
        </w:rPr>
        <w:softHyphen/>
        <w:t>ви</w:t>
      </w:r>
      <w:r w:rsidRPr="00070C82">
        <w:rPr>
          <w:rFonts w:ascii="Times New Roman" w:hAnsi="Times New Roman"/>
          <w:sz w:val="24"/>
          <w:szCs w:val="24"/>
        </w:rPr>
        <w:softHyphen/>
        <w:t>вающая способность понимать своё состояние, обеспечивающая усвоение спо</w:t>
      </w:r>
      <w:r w:rsidRPr="00070C82">
        <w:rPr>
          <w:rFonts w:ascii="Times New Roman" w:hAnsi="Times New Roman"/>
          <w:sz w:val="24"/>
          <w:szCs w:val="24"/>
        </w:rPr>
        <w:softHyphen/>
        <w:t>собов рациональной организации режима дня, двигательной активности, пи</w:t>
      </w:r>
      <w:r w:rsidRPr="00070C82">
        <w:rPr>
          <w:rFonts w:ascii="Times New Roman" w:hAnsi="Times New Roman"/>
          <w:sz w:val="24"/>
          <w:szCs w:val="24"/>
        </w:rPr>
        <w:softHyphen/>
        <w:t>тания, правил личной гигиены. Однако только знание основ здорового об</w:t>
      </w:r>
      <w:r w:rsidRPr="00070C82">
        <w:rPr>
          <w:rFonts w:ascii="Times New Roman" w:hAnsi="Times New Roman"/>
          <w:sz w:val="24"/>
          <w:szCs w:val="24"/>
        </w:rPr>
        <w:softHyphen/>
        <w:t>ра</w:t>
      </w:r>
      <w:r w:rsidRPr="00070C82">
        <w:rPr>
          <w:rFonts w:ascii="Times New Roman" w:hAnsi="Times New Roman"/>
          <w:sz w:val="24"/>
          <w:szCs w:val="24"/>
        </w:rPr>
        <w:softHyphen/>
        <w:t>за жизни не обеспечивает и не гарантирует их использования, если это не ста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новится необходимым условием ежедневной жизни ребёнка в семье и социуме.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D21EA0" w:rsidRPr="00070C82" w:rsidRDefault="00D21EA0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D21EA0" w:rsidRPr="00070C82" w:rsidRDefault="00D21EA0" w:rsidP="008B6055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пробуждение в детях желания заботиться о своем здоровье (формирование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сованного отношения к собственному здоровью) путем соблюдения правил здорового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раза жизни и организации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:rsidR="00D21EA0" w:rsidRPr="00070C82" w:rsidRDefault="00D21EA0" w:rsidP="008B6055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</w:t>
      </w:r>
      <w:r w:rsidRPr="00070C82">
        <w:rPr>
          <w:rFonts w:ascii="Times New Roman" w:hAnsi="Times New Roman" w:cs="Times New Roman"/>
          <w:sz w:val="24"/>
          <w:szCs w:val="24"/>
        </w:rPr>
        <w:t>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потребности в занятиях физической культурой и спортом;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режимов дня;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caps w:val="0"/>
          <w:sz w:val="24"/>
          <w:szCs w:val="24"/>
        </w:rPr>
      </w:pPr>
      <w:r w:rsidRPr="00070C82">
        <w:rPr>
          <w:b/>
          <w:i/>
          <w:caps w:val="0"/>
          <w:sz w:val="24"/>
          <w:szCs w:val="24"/>
        </w:rPr>
        <w:t>Основные направления, формы реализации программы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 xml:space="preserve">1. Создание экологически безопасной, </w:t>
      </w:r>
      <w:proofErr w:type="spellStart"/>
      <w:r w:rsidRPr="00070C82">
        <w:rPr>
          <w:caps w:val="0"/>
          <w:sz w:val="24"/>
          <w:szCs w:val="24"/>
        </w:rPr>
        <w:t>здоровьесберегающей</w:t>
      </w:r>
      <w:proofErr w:type="spellEnd"/>
      <w:r w:rsidRPr="00070C82">
        <w:rPr>
          <w:caps w:val="0"/>
          <w:sz w:val="24"/>
          <w:szCs w:val="24"/>
        </w:rPr>
        <w:t xml:space="preserve"> инфраструктуры общеобразовательной организации.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4. Работа с родителями (законными представителями).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5. Просветительская и методическая работа со специалистами общеобразовательной организации.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Экологически безопасная, </w:t>
      </w:r>
      <w:proofErr w:type="spellStart"/>
      <w:r w:rsidRPr="00070C82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инфраструктура общеобразовательной организации включает</w:t>
      </w:r>
      <w:r w:rsidRPr="00070C82">
        <w:rPr>
          <w:rFonts w:ascii="Times New Roman" w:hAnsi="Times New Roman"/>
          <w:i/>
          <w:sz w:val="24"/>
          <w:szCs w:val="24"/>
        </w:rPr>
        <w:t>: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необходимого (в расчёте на количество обучающихся) и ква</w:t>
      </w:r>
      <w:r w:rsidRPr="00070C82">
        <w:rPr>
          <w:rFonts w:ascii="Times New Roman" w:hAnsi="Times New Roman"/>
          <w:sz w:val="24"/>
          <w:szCs w:val="24"/>
        </w:rPr>
        <w:softHyphen/>
        <w:t>ли</w:t>
      </w:r>
      <w:r w:rsidRPr="00070C82">
        <w:rPr>
          <w:rFonts w:ascii="Times New Roman" w:hAnsi="Times New Roman"/>
          <w:sz w:val="24"/>
          <w:szCs w:val="24"/>
        </w:rPr>
        <w:softHyphen/>
        <w:t>фи</w:t>
      </w:r>
      <w:r w:rsidRPr="00070C82">
        <w:rPr>
          <w:rFonts w:ascii="Times New Roman" w:hAnsi="Times New Roman"/>
          <w:sz w:val="24"/>
          <w:szCs w:val="24"/>
        </w:rPr>
        <w:softHyphen/>
        <w:t>цированного состава специалистов, обеспечивающих оздоровительную ра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боту с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</w:t>
      </w:r>
      <w:r w:rsidRPr="00070C82">
        <w:rPr>
          <w:rFonts w:ascii="Times New Roman" w:hAnsi="Times New Roman"/>
          <w:sz w:val="24"/>
          <w:szCs w:val="24"/>
        </w:rPr>
        <w:softHyphen/>
        <w:t>хо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ги, медицинские работники).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</w:t>
      </w: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и здорового образа жизни в урочной деятельности.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на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основе путем интеграции в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жание ба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зовых учебных предметов разделов и тем, способствующих фо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рованию у обу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хся с умственной отсталостью (интеллектуальными нарушениями) основ эко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культуры, установки на здоровый и без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опасный образ жизни. 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Ведущая роль принадлежит таким учебным предметам как «Фи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культура», «Мир природы и человека», «Природоведение», «Биология», «Основы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жизни», «География», а также «Ручной труд» и «Профильный труд».</w:t>
      </w:r>
      <w:proofErr w:type="gramEnd"/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 результате</w:t>
      </w:r>
      <w:r w:rsidRPr="00070C82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реализации программы у обучающихся будут</w:t>
      </w:r>
      <w:r w:rsidRPr="00070C82">
        <w:rPr>
          <w:rFonts w:ascii="Times New Roman" w:hAnsi="Times New Roman"/>
          <w:color w:val="000000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природосберегающие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оценивать правильность поведения людей в природе;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личной гигиены; активного образа жизни;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070C82">
        <w:rPr>
          <w:rFonts w:ascii="Times New Roman" w:hAnsi="Times New Roman" w:cs="Times New Roman"/>
          <w:kern w:val="2"/>
          <w:sz w:val="24"/>
          <w:szCs w:val="24"/>
        </w:rPr>
        <w:t xml:space="preserve">организовывать </w:t>
      </w:r>
      <w:proofErr w:type="spellStart"/>
      <w:r w:rsidRPr="00070C82">
        <w:rPr>
          <w:rFonts w:ascii="Times New Roman" w:hAnsi="Times New Roman" w:cs="Times New Roman"/>
          <w:kern w:val="2"/>
          <w:sz w:val="24"/>
          <w:szCs w:val="24"/>
        </w:rPr>
        <w:t>здоровьесберегающую</w:t>
      </w:r>
      <w:proofErr w:type="spellEnd"/>
      <w:r w:rsidRPr="00070C82">
        <w:rPr>
          <w:rFonts w:ascii="Times New Roman" w:hAnsi="Times New Roman" w:cs="Times New Roman"/>
          <w:kern w:val="2"/>
          <w:sz w:val="24"/>
          <w:szCs w:val="24"/>
        </w:rPr>
        <w:t xml:space="preserve"> жизнедеятельность: режим дня, утренняя зарядка, оздоровительные мероприятия, подвижные игры и т. д.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собственного поведения и поведения окружающих с позиций здорового образа жизни;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умение соблюдать правила здорового питания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навыков гигиены приготовления, </w:t>
      </w:r>
      <w:r w:rsidRPr="00070C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хранения и культуры приема пищи;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навыки противостояния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, употребления алкоголя, наркотических и сильнодействующих веществ;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навыки и умения безопасного образа жизни: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поведения</w:t>
      </w:r>
      <w:r w:rsidRPr="00070C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умение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поведения в быту;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соблюдать правила безопасного поведения с огнём, водой, газом, электричеством; </w:t>
      </w:r>
      <w:r w:rsidRPr="00070C82">
        <w:rPr>
          <w:rFonts w:ascii="Times New Roman" w:hAnsi="Times New Roman" w:cs="Times New Roman"/>
          <w:sz w:val="24"/>
          <w:szCs w:val="24"/>
        </w:rPr>
        <w:t>безопасного использования учебных принадлежностей, инструментов;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навыки соблюдения правил дорожного движения и поведения на улице, пожарной безопасности;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Pr="00070C82">
        <w:rPr>
          <w:rFonts w:ascii="Times New Roman" w:hAnsi="Times New Roman" w:cs="Times New Roman"/>
          <w:sz w:val="24"/>
          <w:szCs w:val="24"/>
        </w:rPr>
        <w:t xml:space="preserve">позитивного общения;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взаимоотношений с незнакомыми людьми; правил безопасного поведения в общественном транспорте.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070C82">
        <w:rPr>
          <w:rFonts w:ascii="Times New Roman" w:hAnsi="Times New Roman" w:cs="Times New Roman"/>
          <w:sz w:val="24"/>
          <w:szCs w:val="24"/>
        </w:rPr>
        <w:t>действовать в неблагоприятных погодных условиях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(соблюдение правил поведения при грозе, в лесу, на водоёме и т.п.)</w:t>
      </w:r>
      <w:r w:rsidRPr="00070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i/>
          <w:caps w:val="0"/>
          <w:sz w:val="24"/>
          <w:szCs w:val="24"/>
        </w:rPr>
      </w:pPr>
      <w:r w:rsidRPr="00070C82">
        <w:rPr>
          <w:i/>
          <w:caps w:val="0"/>
          <w:sz w:val="24"/>
          <w:szCs w:val="24"/>
        </w:rPr>
        <w:t>Реализация программы формирования экологической культуры</w:t>
      </w: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sz w:val="24"/>
          <w:szCs w:val="24"/>
        </w:rPr>
      </w:pPr>
      <w:r w:rsidRPr="00070C82">
        <w:rPr>
          <w:i/>
          <w:caps w:val="0"/>
          <w:sz w:val="24"/>
          <w:szCs w:val="24"/>
        </w:rPr>
        <w:t>и здорового образа жизни во внеурочной деятельности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экологической культуры, здорового и безопасного об</w:t>
      </w:r>
      <w:r w:rsidRPr="00070C82">
        <w:rPr>
          <w:rFonts w:ascii="Times New Roman" w:hAnsi="Times New Roman"/>
          <w:sz w:val="24"/>
          <w:szCs w:val="24"/>
        </w:rPr>
        <w:softHyphen/>
        <w:t>ра</w:t>
      </w:r>
      <w:r w:rsidRPr="00070C82">
        <w:rPr>
          <w:rFonts w:ascii="Times New Roman" w:hAnsi="Times New Roman"/>
          <w:sz w:val="24"/>
          <w:szCs w:val="24"/>
        </w:rPr>
        <w:softHyphen/>
        <w:t>за жизни  осуществляется во внеурочной деятельности во всех направлениях (со</w:t>
      </w:r>
      <w:r w:rsidRPr="00070C82">
        <w:rPr>
          <w:rFonts w:ascii="Times New Roman" w:hAnsi="Times New Roman"/>
          <w:sz w:val="24"/>
          <w:szCs w:val="24"/>
        </w:rPr>
        <w:softHyphen/>
        <w:t>циальном, духовно-нравственном, спортивно-оздоровительном, об</w:t>
      </w:r>
      <w:r w:rsidRPr="00070C82">
        <w:rPr>
          <w:rFonts w:ascii="Times New Roman" w:hAnsi="Times New Roman"/>
          <w:sz w:val="24"/>
          <w:szCs w:val="24"/>
        </w:rPr>
        <w:softHyphen/>
        <w:t>ще</w:t>
      </w:r>
      <w:r w:rsidRPr="00070C82">
        <w:rPr>
          <w:rFonts w:ascii="Times New Roman" w:hAnsi="Times New Roman"/>
          <w:sz w:val="24"/>
          <w:szCs w:val="24"/>
        </w:rPr>
        <w:softHyphen/>
        <w:t>куль</w:t>
      </w:r>
      <w:r w:rsidRPr="00070C82">
        <w:rPr>
          <w:rFonts w:ascii="Times New Roman" w:hAnsi="Times New Roman"/>
          <w:sz w:val="24"/>
          <w:szCs w:val="24"/>
        </w:rPr>
        <w:softHyphen/>
        <w:t>ту</w:t>
      </w:r>
      <w:r w:rsidRPr="00070C82">
        <w:rPr>
          <w:rFonts w:ascii="Times New Roman" w:hAnsi="Times New Roman"/>
          <w:sz w:val="24"/>
          <w:szCs w:val="24"/>
        </w:rPr>
        <w:softHyphen/>
        <w:t xml:space="preserve">рном). </w:t>
      </w:r>
      <w:proofErr w:type="gramStart"/>
      <w:r w:rsidRPr="00070C82">
        <w:rPr>
          <w:rFonts w:ascii="Times New Roman" w:hAnsi="Times New Roman"/>
          <w:sz w:val="24"/>
          <w:szCs w:val="24"/>
        </w:rPr>
        <w:t>Приоритетными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070C82">
        <w:rPr>
          <w:rFonts w:ascii="Times New Roman" w:hAnsi="Times New Roman"/>
          <w:sz w:val="24"/>
          <w:szCs w:val="24"/>
        </w:rPr>
        <w:softHyphen/>
        <w:t>ляющей).</w:t>
      </w:r>
    </w:p>
    <w:p w:rsidR="00D21EA0" w:rsidRPr="00070C82" w:rsidRDefault="00D21EA0" w:rsidP="008B6055">
      <w:pPr>
        <w:pStyle w:val="Pa7"/>
        <w:spacing w:line="276" w:lineRule="auto"/>
        <w:ind w:firstLine="709"/>
        <w:jc w:val="both"/>
      </w:pPr>
      <w:r w:rsidRPr="00070C82">
        <w:t>Спортивно-оздоровительная деятельность является важнейшим направле</w:t>
      </w:r>
      <w:r w:rsidRPr="00070C82">
        <w:softHyphen/>
        <w:t>нием внеуро</w:t>
      </w:r>
      <w:r w:rsidRPr="00070C82">
        <w:softHyphen/>
        <w:t>чной деятельности обучающихся с умственной отсталостью (интеллектуальными на</w:t>
      </w:r>
      <w:r w:rsidRPr="00070C82">
        <w:softHyphen/>
        <w:t>ру</w:t>
      </w:r>
      <w:r w:rsidRPr="00070C82">
        <w:softHyphen/>
        <w:t>ше</w:t>
      </w:r>
      <w:r w:rsidRPr="00070C82">
        <w:softHyphen/>
        <w:t>ниями), основная цель которой создание условий, способствующих гармоничному фи</w:t>
      </w:r>
      <w:r w:rsidRPr="00070C82">
        <w:softHyphen/>
        <w:t>зи</w:t>
      </w:r>
      <w:r w:rsidRPr="00070C82">
        <w:softHyphen/>
        <w:t>чес</w:t>
      </w:r>
      <w:r w:rsidRPr="00070C82">
        <w:softHyphen/>
        <w:t>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 w:rsidRPr="00070C82">
        <w:softHyphen/>
        <w:t>р</w:t>
      </w:r>
      <w:r w:rsidRPr="00070C82">
        <w:softHyphen/>
        <w:t>ми</w:t>
      </w:r>
      <w:r w:rsidRPr="00070C82">
        <w:softHyphen/>
        <w:t>ро</w:t>
      </w:r>
      <w:r w:rsidRPr="00070C82">
        <w:softHyphen/>
        <w:t>ванию культуры здорового и безопасного образа жизни.</w:t>
      </w:r>
      <w:r w:rsidRPr="00070C82">
        <w:rPr>
          <w:color w:val="000000"/>
        </w:rPr>
        <w:t xml:space="preserve"> Взаимодействие урочной и внеурочной деятельности в спортивно-оздоровительном направлении способствует усиле</w:t>
      </w:r>
      <w:r w:rsidRPr="00070C82">
        <w:rPr>
          <w:color w:val="000000"/>
        </w:rPr>
        <w:softHyphen/>
        <w:t>нию оздоровительного эффекта, достигаемого в ходе активного использования обучаю</w:t>
      </w:r>
      <w:r w:rsidRPr="00070C82">
        <w:rPr>
          <w:color w:val="000000"/>
        </w:rPr>
        <w:softHyphen/>
        <w:t>щи</w:t>
      </w:r>
      <w:r w:rsidRPr="00070C82">
        <w:rPr>
          <w:color w:val="000000"/>
        </w:rPr>
        <w:softHyphen/>
        <w:t xml:space="preserve">мися с умственной отсталостью </w:t>
      </w:r>
      <w:r w:rsidRPr="00070C82">
        <w:t xml:space="preserve">(интеллектуальными нарушениями) </w:t>
      </w:r>
      <w:r w:rsidRPr="00070C82">
        <w:rPr>
          <w:color w:val="000000"/>
        </w:rPr>
        <w:t>освоенных знаний, спо</w:t>
      </w:r>
      <w:r w:rsidRPr="00070C82">
        <w:rPr>
          <w:color w:val="000000"/>
        </w:rPr>
        <w:softHyphen/>
        <w:t>собов и физических упражнений в физкультурно-оздоровительных мероприятиях, режи</w:t>
      </w:r>
      <w:r w:rsidRPr="00070C82">
        <w:rPr>
          <w:color w:val="000000"/>
        </w:rPr>
        <w:softHyphen/>
        <w:t xml:space="preserve">ме дня, самостоятельных занятиях физическими упражнениями. </w:t>
      </w:r>
      <w:r w:rsidRPr="00070C82">
        <w:t>Образовательные орга</w:t>
      </w:r>
      <w:r w:rsidRPr="00070C82">
        <w:softHyphen/>
        <w:t>ни</w:t>
      </w:r>
      <w:r w:rsidRPr="00070C82">
        <w:softHyphen/>
        <w:t xml:space="preserve">зации </w:t>
      </w:r>
      <w:r w:rsidRPr="00070C82">
        <w:rPr>
          <w:color w:val="000000"/>
        </w:rPr>
        <w:t>должны предусмотреть:</w:t>
      </w:r>
      <w:r w:rsidRPr="00070C82">
        <w:t xml:space="preserve"> 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sz w:val="24"/>
          <w:szCs w:val="24"/>
          <w:lang w:val="en-US"/>
        </w:rPr>
        <w:t> </w:t>
      </w:r>
      <w:r w:rsidRPr="00070C82">
        <w:rPr>
          <w:caps w:val="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sz w:val="24"/>
          <w:szCs w:val="24"/>
          <w:lang w:val="en-US"/>
        </w:rPr>
        <w:t> </w:t>
      </w:r>
      <w:r w:rsidRPr="00070C82">
        <w:rPr>
          <w:caps w:val="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Style w:val="14"/>
          <w:rFonts w:cs="Times New Roman"/>
          <w:caps w:val="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 w:cs="Times New Roman"/>
          <w:sz w:val="24"/>
          <w:szCs w:val="24"/>
        </w:rPr>
        <w:t>проведение просветительской работы с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(по вопросам сохранения и укрепления здоровья обучающихся, профилактике вредных привычек, заболеваний, травматизма и т.п.).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Реализация дополнительных программ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В рамках указанных направлений внеурочной работы разрабатываются до</w:t>
      </w:r>
      <w:r w:rsidRPr="00277E03">
        <w:rPr>
          <w:rStyle w:val="14"/>
          <w:color w:val="auto"/>
          <w:sz w:val="24"/>
          <w:szCs w:val="24"/>
        </w:rPr>
        <w:softHyphen/>
        <w:t>пол</w:t>
      </w:r>
      <w:r w:rsidRPr="00277E03">
        <w:rPr>
          <w:rStyle w:val="14"/>
          <w:color w:val="auto"/>
          <w:sz w:val="24"/>
          <w:szCs w:val="24"/>
        </w:rPr>
        <w:softHyphen/>
        <w:t>ни</w:t>
      </w:r>
      <w:r w:rsidRPr="00277E03">
        <w:rPr>
          <w:rStyle w:val="14"/>
          <w:color w:val="auto"/>
          <w:sz w:val="24"/>
          <w:szCs w:val="24"/>
        </w:rPr>
        <w:softHyphen/>
        <w:t>тель</w:t>
      </w:r>
      <w:r w:rsidRPr="00277E03">
        <w:rPr>
          <w:rStyle w:val="14"/>
          <w:color w:val="auto"/>
          <w:sz w:val="24"/>
          <w:szCs w:val="24"/>
        </w:rPr>
        <w:softHyphen/>
        <w:t xml:space="preserve">ные программы экологического воспитания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>(ин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те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к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 xml:space="preserve">туальными нарушениями) </w:t>
      </w:r>
      <w:r w:rsidRPr="00277E03">
        <w:rPr>
          <w:rStyle w:val="14"/>
          <w:color w:val="auto"/>
          <w:sz w:val="24"/>
          <w:szCs w:val="24"/>
        </w:rPr>
        <w:t>и формирования основ безопасной жи</w:t>
      </w:r>
      <w:r w:rsidRPr="00277E03">
        <w:rPr>
          <w:rStyle w:val="14"/>
          <w:color w:val="auto"/>
          <w:sz w:val="24"/>
          <w:szCs w:val="24"/>
        </w:rPr>
        <w:softHyphen/>
        <w:t>з</w:t>
      </w:r>
      <w:r w:rsidRPr="00277E03">
        <w:rPr>
          <w:rStyle w:val="14"/>
          <w:color w:val="auto"/>
          <w:sz w:val="24"/>
          <w:szCs w:val="24"/>
        </w:rPr>
        <w:softHyphen/>
        <w:t>не</w:t>
      </w:r>
      <w:r w:rsidRPr="00277E03">
        <w:rPr>
          <w:rStyle w:val="14"/>
          <w:color w:val="auto"/>
          <w:sz w:val="24"/>
          <w:szCs w:val="24"/>
        </w:rPr>
        <w:softHyphen/>
        <w:t>де</w:t>
      </w:r>
      <w:r w:rsidRPr="00277E03">
        <w:rPr>
          <w:rStyle w:val="14"/>
          <w:color w:val="auto"/>
          <w:sz w:val="24"/>
          <w:szCs w:val="24"/>
        </w:rPr>
        <w:softHyphen/>
        <w:t>я</w:t>
      </w:r>
      <w:r w:rsidRPr="00277E03">
        <w:rPr>
          <w:rStyle w:val="14"/>
          <w:color w:val="auto"/>
          <w:sz w:val="24"/>
          <w:szCs w:val="24"/>
        </w:rPr>
        <w:softHyphen/>
        <w:t>тель</w:t>
      </w:r>
      <w:r w:rsidRPr="00277E03">
        <w:rPr>
          <w:rStyle w:val="14"/>
          <w:color w:val="auto"/>
          <w:sz w:val="24"/>
          <w:szCs w:val="24"/>
        </w:rPr>
        <w:softHyphen/>
        <w:t>но</w:t>
      </w:r>
      <w:r w:rsidRPr="00277E03">
        <w:rPr>
          <w:rStyle w:val="14"/>
          <w:color w:val="auto"/>
          <w:sz w:val="24"/>
          <w:szCs w:val="24"/>
        </w:rPr>
        <w:softHyphen/>
        <w:t>с</w:t>
      </w:r>
      <w:r w:rsidRPr="00277E03">
        <w:rPr>
          <w:rStyle w:val="14"/>
          <w:color w:val="auto"/>
          <w:sz w:val="24"/>
          <w:szCs w:val="24"/>
        </w:rPr>
        <w:softHyphen/>
        <w:t>ти.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Во внеурочной деятельности экологическое воспитание осу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ля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ет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ся в рамках духовно-нравственного воспитания. Экологическое воспитание направлено на фор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ние элементарных экологических представлений, осознанного отношения к объектам ок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 xml:space="preserve">жающей </w:t>
      </w:r>
      <w:r w:rsidRPr="00277E03">
        <w:rPr>
          <w:rFonts w:ascii="Times New Roman" w:hAnsi="Times New Roman"/>
          <w:color w:val="auto"/>
          <w:sz w:val="24"/>
          <w:szCs w:val="24"/>
        </w:rPr>
        <w:lastRenderedPageBreak/>
        <w:t>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ма.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>(интеллектуальными нарушениями)</w:t>
      </w:r>
      <w:r w:rsidRPr="00277E03">
        <w:rPr>
          <w:rStyle w:val="14"/>
          <w:color w:val="auto"/>
          <w:sz w:val="24"/>
          <w:szCs w:val="24"/>
        </w:rPr>
        <w:t xml:space="preserve">. 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 xml:space="preserve">В содержании программ предусмотрено расширение представлений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277E03">
        <w:rPr>
          <w:rStyle w:val="14"/>
          <w:color w:val="auto"/>
          <w:sz w:val="24"/>
          <w:szCs w:val="24"/>
        </w:rPr>
        <w:t>о здоровом образе жизни, ознакомление с правилами дорожного движения, безопасного поведения в быту, природе, в обществе, на улице,</w:t>
      </w:r>
      <w:r w:rsidRPr="00277E0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77E03">
        <w:rPr>
          <w:rFonts w:ascii="Times New Roman" w:hAnsi="Times New Roman"/>
          <w:color w:val="auto"/>
          <w:sz w:val="24"/>
          <w:szCs w:val="24"/>
        </w:rPr>
        <w:t>в транспорте, а также в экстремальных ситуациях.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 w:rsidRPr="00277E0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77E03">
        <w:rPr>
          <w:rFonts w:ascii="Times New Roman" w:hAnsi="Times New Roman"/>
          <w:color w:val="auto"/>
          <w:sz w:val="24"/>
          <w:szCs w:val="24"/>
        </w:rPr>
        <w:t>овладению обучающимися с умственной отсталостью (интеллектуальными нарушениями) 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Содержательные приоритеты программ определяются на основании учета ин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ди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ду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альных и возрастных особенностей обучающихся их потребностей, а также осо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бен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стей региона проживания.</w:t>
      </w:r>
    </w:p>
    <w:p w:rsidR="00D21EA0" w:rsidRPr="00277E03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E03">
        <w:rPr>
          <w:rFonts w:ascii="Times New Roman" w:hAnsi="Times New Roman" w:cs="Times New Roman"/>
          <w:sz w:val="24"/>
          <w:szCs w:val="24"/>
        </w:rPr>
        <w:t>При реализации программы следует учитывать, что во внеурочной деятельности на пер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вое место выдвигается опыт применения формируемых усилиями всех учебных пред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ме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тов базовых учебных действий, ценностных ориентаций и оценочных умений, со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ци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ных норм поведения, направленных на сохранение здоровья и обеспечение экологической без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опасности человека и природы. В связи с этим необходимо продумать организацию си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с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темы мероприятий, позволяющих обучающимся с умственной отсталостью (интеллектуальными нарушениями) использовать на практике полученные знания и усвоенные модели, нормы поведения в  типичных си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ту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а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ци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277E03">
        <w:rPr>
          <w:rFonts w:ascii="Times New Roman" w:hAnsi="Times New Roman"/>
          <w:color w:val="auto"/>
          <w:sz w:val="24"/>
          <w:szCs w:val="24"/>
        </w:rPr>
        <w:t>Формы организации внеурочной деятельности: спортивно-оздоровительные ме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при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D21EA0" w:rsidRPr="00070C82" w:rsidRDefault="00D21EA0" w:rsidP="008B6055">
      <w:pPr>
        <w:pStyle w:val="a5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>Просветительская работа с родителями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070C82">
        <w:rPr>
          <w:rFonts w:ascii="Times New Roman" w:hAnsi="Times New Roman"/>
          <w:sz w:val="24"/>
          <w:szCs w:val="24"/>
        </w:rPr>
        <w:softHyphen/>
        <w:t>ми</w:t>
      </w:r>
      <w:r w:rsidRPr="00070C82">
        <w:rPr>
          <w:rFonts w:ascii="Times New Roman" w:hAnsi="Times New Roman"/>
          <w:sz w:val="24"/>
          <w:szCs w:val="24"/>
        </w:rPr>
        <w:softHyphen/>
        <w:t>ро</w:t>
      </w:r>
      <w:r w:rsidRPr="00070C82">
        <w:rPr>
          <w:rFonts w:ascii="Times New Roman" w:hAnsi="Times New Roman"/>
          <w:sz w:val="24"/>
          <w:szCs w:val="24"/>
        </w:rPr>
        <w:softHyphen/>
        <w:t>ва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ния безопасного образа жизни включает: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проведение родительских собраний, семинаров, лекций, тренингов, конференций, кру</w:t>
      </w:r>
      <w:r w:rsidRPr="00070C82">
        <w:rPr>
          <w:rFonts w:ascii="Times New Roman" w:hAnsi="Times New Roman"/>
          <w:sz w:val="24"/>
          <w:szCs w:val="24"/>
        </w:rPr>
        <w:softHyphen/>
        <w:t>глых столов и т.п.;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070C82">
        <w:rPr>
          <w:rFonts w:ascii="Times New Roman" w:hAnsi="Times New Roman"/>
          <w:sz w:val="24"/>
          <w:szCs w:val="24"/>
        </w:rPr>
        <w:softHyphen/>
        <w:t>ре</w:t>
      </w:r>
      <w:r w:rsidRPr="00070C82">
        <w:rPr>
          <w:rFonts w:ascii="Times New Roman" w:hAnsi="Times New Roman"/>
          <w:sz w:val="24"/>
          <w:szCs w:val="24"/>
        </w:rPr>
        <w:softHyphen/>
        <w:t>в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ва</w:t>
      </w:r>
      <w:r w:rsidRPr="00070C82">
        <w:rPr>
          <w:rFonts w:ascii="Times New Roman" w:hAnsi="Times New Roman"/>
          <w:sz w:val="24"/>
          <w:szCs w:val="24"/>
        </w:rPr>
        <w:softHyphen/>
        <w:t>ний, дней здоровья, занятий по профилактике вредных привычек и т. п.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070C82">
        <w:rPr>
          <w:rFonts w:ascii="Times New Roman" w:hAnsi="Times New Roman"/>
          <w:sz w:val="24"/>
          <w:szCs w:val="24"/>
        </w:rPr>
        <w:softHyphen/>
        <w:t>бе</w:t>
      </w:r>
      <w:r w:rsidRPr="00070C82">
        <w:rPr>
          <w:rFonts w:ascii="Times New Roman" w:hAnsi="Times New Roman"/>
          <w:sz w:val="24"/>
          <w:szCs w:val="24"/>
        </w:rPr>
        <w:softHyphen/>
        <w:t>н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тя</w:t>
      </w:r>
      <w:r w:rsidRPr="00070C82">
        <w:rPr>
          <w:rFonts w:ascii="Times New Roman" w:hAnsi="Times New Roman"/>
          <w:sz w:val="24"/>
          <w:szCs w:val="24"/>
        </w:rPr>
        <w:softHyphen/>
        <w:t>ми психофизического развития детей, укреплением здоровья детей, со</w:t>
      </w:r>
      <w:r w:rsidRPr="00070C82">
        <w:rPr>
          <w:rFonts w:ascii="Times New Roman" w:hAnsi="Times New Roman"/>
          <w:sz w:val="24"/>
          <w:szCs w:val="24"/>
        </w:rPr>
        <w:softHyphen/>
        <w:t>з</w:t>
      </w:r>
      <w:r w:rsidRPr="00070C82">
        <w:rPr>
          <w:rFonts w:ascii="Times New Roman" w:hAnsi="Times New Roman"/>
          <w:sz w:val="24"/>
          <w:szCs w:val="24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D21EA0" w:rsidRPr="00070C82" w:rsidRDefault="00D21EA0" w:rsidP="008B6055">
      <w:pPr>
        <w:pStyle w:val="af1"/>
        <w:widowControl w:val="0"/>
        <w:spacing w:line="276" w:lineRule="auto"/>
        <w:ind w:firstLine="709"/>
        <w:rPr>
          <w:i/>
          <w:sz w:val="24"/>
          <w:szCs w:val="24"/>
        </w:rPr>
      </w:pPr>
      <w:r w:rsidRPr="00070C82">
        <w:rPr>
          <w:sz w:val="24"/>
          <w:szCs w:val="24"/>
        </w:rPr>
        <w:t>Эффективность реализации этого направления зависит от деятельности админис</w:t>
      </w:r>
      <w:r w:rsidRPr="00070C82">
        <w:rPr>
          <w:sz w:val="24"/>
          <w:szCs w:val="24"/>
        </w:rPr>
        <w:softHyphen/>
        <w:t>т</w:t>
      </w:r>
      <w:r w:rsidRPr="00070C82">
        <w:rPr>
          <w:sz w:val="24"/>
          <w:szCs w:val="24"/>
        </w:rPr>
        <w:softHyphen/>
        <w:t>ра</w:t>
      </w:r>
      <w:r w:rsidRPr="00070C82">
        <w:rPr>
          <w:sz w:val="24"/>
          <w:szCs w:val="24"/>
        </w:rPr>
        <w:softHyphen/>
        <w:t>ции общеобразовательной организации, всех специалистов, работающих в общеобразовательной ор</w:t>
      </w:r>
      <w:r w:rsidRPr="00070C82">
        <w:rPr>
          <w:sz w:val="24"/>
          <w:szCs w:val="24"/>
        </w:rPr>
        <w:softHyphen/>
        <w:t>ганизации (педагогов-дефектологов, педагогов-психологов, медицинских работников и др.).</w:t>
      </w:r>
    </w:p>
    <w:p w:rsidR="00D21EA0" w:rsidRPr="00070C82" w:rsidRDefault="00D21EA0" w:rsidP="008B6055">
      <w:pPr>
        <w:pStyle w:val="af1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070C82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D21EA0" w:rsidRPr="00070C82" w:rsidRDefault="00D21EA0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 привлечение педагогов, медицинских работников, психологов и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к совместной работе по проведению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родоохранных, оздоровительных мероприятий и спортивных соревнований.</w:t>
      </w: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E0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формирования </w:t>
      </w: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E03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культуры, здорового и безопасного образа жизни</w:t>
      </w:r>
    </w:p>
    <w:p w:rsidR="00D21EA0" w:rsidRPr="00070C82" w:rsidRDefault="00D21EA0" w:rsidP="008B605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ценностное отношение к природе;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живым организмам,  способность сочувствовать природе и её обитателям;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потребность в занятиях физической культурой и спортом;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здоровью (сниженная двигательная ак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ность, курение, алкоголь, наркотики и другие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вещества, инфекционные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левания); </w:t>
      </w:r>
    </w:p>
    <w:p w:rsidR="00D21EA0" w:rsidRPr="00070C82" w:rsidRDefault="00D21EA0" w:rsidP="008B6055">
      <w:pPr>
        <w:widowControl w:val="0"/>
        <w:tabs>
          <w:tab w:val="left" w:pos="72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осознание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 ее охраны;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 и реализация ее в реальном поведении  и поступках; 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стремление заботиться о своем здоровье; </w:t>
      </w:r>
    </w:p>
    <w:p w:rsidR="00D21EA0" w:rsidRPr="00070C82" w:rsidRDefault="00D21EA0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здо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вье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бе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гаюшего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>, безопасного поведения (в отношении к природе и людям);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:rsidR="00D21EA0" w:rsidRPr="00070C82" w:rsidRDefault="00D21EA0" w:rsidP="008B6055">
      <w:pPr>
        <w:pStyle w:val="a7"/>
        <w:spacing w:before="0" w:after="0" w:line="276" w:lineRule="auto"/>
        <w:ind w:firstLine="709"/>
        <w:jc w:val="both"/>
      </w:pPr>
      <w:r w:rsidRPr="00070C82">
        <w:lastRenderedPageBreak/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D21EA0" w:rsidRPr="00070C82" w:rsidRDefault="00D21EA0" w:rsidP="008B6055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D21EA0" w:rsidRPr="00070C82" w:rsidRDefault="00D21EA0" w:rsidP="008B6055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sz w:val="24"/>
          <w:szCs w:val="24"/>
        </w:rPr>
      </w:pPr>
      <w:bookmarkStart w:id="0" w:name="bookmark186"/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i/>
          <w:caps w:val="0"/>
          <w:sz w:val="24"/>
          <w:szCs w:val="24"/>
        </w:rPr>
      </w:pPr>
      <w:r w:rsidRPr="00070C82">
        <w:rPr>
          <w:b/>
          <w:sz w:val="24"/>
          <w:szCs w:val="24"/>
        </w:rPr>
        <w:t>2.5. </w:t>
      </w:r>
      <w:r w:rsidRPr="00070C82">
        <w:rPr>
          <w:b/>
          <w:i/>
          <w:caps w:val="0"/>
          <w:sz w:val="24"/>
          <w:szCs w:val="24"/>
        </w:rPr>
        <w:t>Программа коррекционной работы</w:t>
      </w:r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caps w:val="0"/>
          <w:color w:val="auto"/>
          <w:sz w:val="24"/>
          <w:szCs w:val="24"/>
        </w:rPr>
      </w:pPr>
    </w:p>
    <w:p w:rsidR="007F0F94" w:rsidRPr="00070C82" w:rsidRDefault="007F0F94" w:rsidP="008B6055">
      <w:pPr>
        <w:pStyle w:val="af0"/>
        <w:spacing w:line="276" w:lineRule="auto"/>
        <w:ind w:firstLine="720"/>
        <w:jc w:val="center"/>
        <w:rPr>
          <w:caps w:val="0"/>
          <w:color w:val="0000FF"/>
          <w:sz w:val="24"/>
          <w:szCs w:val="24"/>
        </w:rPr>
      </w:pPr>
      <w:r w:rsidRPr="00070C82">
        <w:rPr>
          <w:b/>
          <w:caps w:val="0"/>
          <w:color w:val="auto"/>
          <w:sz w:val="24"/>
          <w:szCs w:val="24"/>
        </w:rPr>
        <w:t xml:space="preserve">Цель </w:t>
      </w:r>
      <w:bookmarkEnd w:id="0"/>
      <w:r w:rsidRPr="00070C82">
        <w:rPr>
          <w:b/>
          <w:caps w:val="0"/>
          <w:color w:val="auto"/>
          <w:sz w:val="24"/>
          <w:szCs w:val="24"/>
        </w:rPr>
        <w:t>коррекционной работы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7F0F94" w:rsidRPr="00070C82" w:rsidRDefault="007F0F94" w:rsidP="008B6055">
      <w:pPr>
        <w:pStyle w:val="af0"/>
        <w:spacing w:line="276" w:lineRule="auto"/>
        <w:ind w:firstLine="709"/>
        <w:rPr>
          <w:strike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7F0F94" w:rsidRPr="00070C82" w:rsidRDefault="007F0F94" w:rsidP="008B605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87"/>
      <w:r w:rsidRPr="00070C82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bookmarkEnd w:id="1"/>
    </w:p>
    <w:p w:rsidR="007F0F94" w:rsidRPr="00070C82" w:rsidRDefault="007F0F94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7F0F94" w:rsidRPr="00070C82" w:rsidRDefault="007F0F94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осуществление индивидуально ориентированной психолого-медико-педа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кой помощи детям с умственной отсталостью (интеллектуальными нарушениями) с учетом особенностей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 организация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и групповых занятий для детей с учетом индивидуальных и типологических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7F0F94" w:rsidRPr="00070C82" w:rsidRDefault="007F0F94" w:rsidP="008B6055">
      <w:pPr>
        <w:pStyle w:val="af0"/>
        <w:tabs>
          <w:tab w:val="left" w:pos="-180"/>
          <w:tab w:val="left" w:pos="0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caps w:val="0"/>
          <w:color w:val="auto"/>
          <w:sz w:val="24"/>
          <w:szCs w:val="24"/>
        </w:rPr>
        <w:t> 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оказание родителям (законным представителям)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стью (интеллектуальными нарушениями) консультативной и методической помощи по психолого-педагогическим,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ным, правовым, медицинским и другим вопросам, связанным с их воспитанием 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ем.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F94" w:rsidRDefault="007F0F94" w:rsidP="008B6055">
      <w:pPr>
        <w:pStyle w:val="af0"/>
        <w:spacing w:line="276" w:lineRule="auto"/>
        <w:ind w:firstLine="709"/>
        <w:jc w:val="center"/>
        <w:rPr>
          <w:b/>
          <w:i/>
          <w:caps w:val="0"/>
          <w:color w:val="auto"/>
          <w:sz w:val="24"/>
          <w:szCs w:val="24"/>
        </w:rPr>
      </w:pPr>
      <w:bookmarkStart w:id="2" w:name="bookmark188"/>
      <w:r w:rsidRPr="00070C82">
        <w:rPr>
          <w:b/>
          <w:i/>
          <w:caps w:val="0"/>
          <w:color w:val="auto"/>
          <w:sz w:val="24"/>
          <w:szCs w:val="24"/>
        </w:rPr>
        <w:t xml:space="preserve">Принципы </w:t>
      </w:r>
      <w:bookmarkEnd w:id="2"/>
      <w:r w:rsidRPr="00070C82">
        <w:rPr>
          <w:b/>
          <w:i/>
          <w:caps w:val="0"/>
          <w:color w:val="auto"/>
          <w:sz w:val="24"/>
          <w:szCs w:val="24"/>
        </w:rPr>
        <w:t>коррекционной работы:</w:t>
      </w:r>
    </w:p>
    <w:p w:rsidR="004E7A51" w:rsidRPr="00070C82" w:rsidRDefault="004E7A51" w:rsidP="008B6055">
      <w:pPr>
        <w:pStyle w:val="af0"/>
        <w:spacing w:line="276" w:lineRule="auto"/>
        <w:ind w:firstLine="709"/>
        <w:jc w:val="center"/>
        <w:rPr>
          <w:color w:val="auto"/>
          <w:sz w:val="24"/>
          <w:szCs w:val="24"/>
        </w:rPr>
      </w:pP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обучающегося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определяет от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ше</w:t>
      </w:r>
      <w:r w:rsidRPr="00070C82">
        <w:rPr>
          <w:rFonts w:ascii="Times New Roman" w:hAnsi="Times New Roman"/>
          <w:sz w:val="24"/>
          <w:szCs w:val="24"/>
        </w:rPr>
        <w:softHyphen/>
        <w:t>ние работников организации, которые призваны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оказывать каждому обу</w:t>
      </w:r>
      <w:r w:rsidRPr="00070C82">
        <w:rPr>
          <w:rFonts w:ascii="Times New Roman" w:hAnsi="Times New Roman"/>
          <w:sz w:val="24"/>
          <w:szCs w:val="24"/>
        </w:rPr>
        <w:softHyphen/>
        <w:t>ча</w:t>
      </w:r>
      <w:r w:rsidRPr="00070C82">
        <w:rPr>
          <w:rFonts w:ascii="Times New Roman" w:hAnsi="Times New Roman"/>
          <w:sz w:val="24"/>
          <w:szCs w:val="24"/>
        </w:rPr>
        <w:softHyphen/>
        <w:t>ю</w:t>
      </w:r>
      <w:r w:rsidRPr="00070C82">
        <w:rPr>
          <w:rFonts w:ascii="Times New Roman" w:hAnsi="Times New Roman"/>
          <w:sz w:val="24"/>
          <w:szCs w:val="24"/>
        </w:rPr>
        <w:softHyphen/>
        <w:t>щемуся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070C82">
        <w:rPr>
          <w:rFonts w:ascii="Times New Roman" w:hAnsi="Times New Roman"/>
          <w:caps/>
          <w:sz w:val="24"/>
          <w:szCs w:val="24"/>
        </w:rPr>
        <w:t>.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Принцип</w:t>
      </w:r>
      <w:r w:rsidRPr="00070C82">
        <w:rPr>
          <w:rStyle w:val="14"/>
          <w:iCs/>
          <w:color w:val="auto"/>
          <w:sz w:val="24"/>
          <w:szCs w:val="24"/>
        </w:rPr>
        <w:t xml:space="preserve"> системности -</w:t>
      </w:r>
      <w:r w:rsidRPr="00070C82">
        <w:rPr>
          <w:rFonts w:ascii="Times New Roman" w:hAnsi="Times New Roman"/>
          <w:sz w:val="24"/>
          <w:szCs w:val="24"/>
        </w:rPr>
        <w:t xml:space="preserve"> обеспечивает единство всех элементов кор</w:t>
      </w:r>
      <w:r w:rsidRPr="00070C82">
        <w:rPr>
          <w:rFonts w:ascii="Times New Roman" w:hAnsi="Times New Roman"/>
          <w:sz w:val="24"/>
          <w:szCs w:val="24"/>
        </w:rPr>
        <w:softHyphen/>
        <w:t>рек</w:t>
      </w:r>
      <w:r w:rsidRPr="00070C82">
        <w:rPr>
          <w:rFonts w:ascii="Times New Roman" w:hAnsi="Times New Roman"/>
          <w:sz w:val="24"/>
          <w:szCs w:val="24"/>
        </w:rPr>
        <w:softHyphen/>
        <w:t>ци</w:t>
      </w:r>
      <w:r w:rsidRPr="00070C82">
        <w:rPr>
          <w:rFonts w:ascii="Times New Roman" w:hAnsi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070C82">
        <w:rPr>
          <w:rFonts w:ascii="Times New Roman" w:hAnsi="Times New Roman"/>
          <w:sz w:val="24"/>
          <w:szCs w:val="24"/>
        </w:rPr>
        <w:softHyphen/>
        <w:t>держания, форм, методов и приемов организации, взаимодействия участников.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Принцип</w:t>
      </w:r>
      <w:r w:rsidRPr="00070C82">
        <w:rPr>
          <w:rStyle w:val="14"/>
          <w:iCs/>
          <w:color w:val="auto"/>
          <w:sz w:val="24"/>
          <w:szCs w:val="24"/>
        </w:rPr>
        <w:t xml:space="preserve"> непрерывности обеспечивает проведение коррекционной работы на всем протяжении обучения школьника с учетом изменений в их личности</w:t>
      </w:r>
      <w:r w:rsidRPr="00070C82">
        <w:rPr>
          <w:rFonts w:ascii="Times New Roman" w:hAnsi="Times New Roman"/>
          <w:caps/>
          <w:sz w:val="24"/>
          <w:szCs w:val="24"/>
        </w:rPr>
        <w:t>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Style w:val="14"/>
          <w:rFonts w:cs="Times New Roman"/>
          <w:iCs/>
          <w:sz w:val="24"/>
          <w:szCs w:val="24"/>
        </w:rPr>
        <w:t>вариативности</w:t>
      </w:r>
      <w:r w:rsidRPr="00070C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работы с детьми с учетом их особых образовательных потребностей и воз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тей психофизического развития. 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070C82">
        <w:rPr>
          <w:rFonts w:ascii="Times New Roman" w:hAnsi="Times New Roman" w:cs="Times New Roman"/>
          <w:sz w:val="24"/>
          <w:szCs w:val="24"/>
        </w:rPr>
        <w:t>, обе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щий взаимодействие специалистов психолого-педагогического и медицинского блока в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 по комплексному решению задач коррекционной работы.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Специфика организации 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 с умственной отсталостью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(интеллектуальными нарушениями)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образовательного процесса через содержание и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психологического и социально-педагогического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дения обучающихся.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Характеристика основных направлений 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F94" w:rsidRPr="00070C82" w:rsidRDefault="007F0F94" w:rsidP="008B6055">
      <w:pPr>
        <w:pStyle w:val="a5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Основными направлениями коррекционной работы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являются</w:t>
      </w:r>
      <w:r w:rsidRPr="00070C82">
        <w:rPr>
          <w:rFonts w:ascii="Times New Roman" w:hAnsi="Times New Roman"/>
          <w:caps/>
          <w:sz w:val="24"/>
          <w:szCs w:val="24"/>
        </w:rPr>
        <w:t>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1.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Диагностическая работа, которая</w:t>
      </w:r>
      <w:r w:rsidRPr="00070C82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070C82">
        <w:rPr>
          <w:caps w:val="0"/>
          <w:color w:val="auto"/>
          <w:sz w:val="24"/>
          <w:szCs w:val="24"/>
        </w:rPr>
        <w:t>здоровья</w:t>
      </w:r>
      <w:proofErr w:type="gramEnd"/>
      <w:r w:rsidRPr="00070C82">
        <w:rPr>
          <w:caps w:val="0"/>
          <w:color w:val="auto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070C82">
        <w:rPr>
          <w:color w:val="auto"/>
          <w:sz w:val="24"/>
          <w:szCs w:val="24"/>
        </w:rPr>
        <w:t xml:space="preserve"> </w:t>
      </w:r>
      <w:r w:rsidRPr="00070C82">
        <w:rPr>
          <w:caps w:val="0"/>
          <w:color w:val="auto"/>
          <w:sz w:val="24"/>
          <w:szCs w:val="24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lastRenderedPageBreak/>
        <w:t>― определение социальной ситуации развития и условий семейного воспитания ученика;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 xml:space="preserve">психолого-педагогический эксперимент,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7F0F94" w:rsidRPr="00070C82" w:rsidRDefault="007F0F94" w:rsidP="008B6055">
      <w:pPr>
        <w:pStyle w:val="af0"/>
        <w:spacing w:line="276" w:lineRule="auto"/>
        <w:ind w:firstLine="709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2.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i/>
          <w:caps w:val="0"/>
          <w:color w:val="auto"/>
          <w:sz w:val="24"/>
          <w:szCs w:val="24"/>
        </w:rPr>
        <w:t>К</w:t>
      </w:r>
      <w:r w:rsidRPr="00070C82">
        <w:rPr>
          <w:rStyle w:val="14"/>
          <w:iCs/>
          <w:color w:val="auto"/>
          <w:sz w:val="24"/>
          <w:szCs w:val="24"/>
        </w:rPr>
        <w:t>оррекционно-развивающая работа</w:t>
      </w:r>
      <w:r w:rsidRPr="00070C82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К</w:t>
      </w:r>
      <w:r w:rsidRPr="00070C82">
        <w:rPr>
          <w:rStyle w:val="14"/>
          <w:iCs/>
          <w:color w:val="auto"/>
          <w:sz w:val="24"/>
          <w:szCs w:val="24"/>
        </w:rPr>
        <w:t>оррекционно-развивающая работа включает: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070C82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070C82">
        <w:rPr>
          <w:caps w:val="0"/>
          <w:color w:val="auto"/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070C82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070C82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proofErr w:type="spellStart"/>
      <w:r w:rsidRPr="00070C82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070C82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беседы с учащимися,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3.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Консультативная работа</w:t>
      </w:r>
      <w:r w:rsidRPr="00070C82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lastRenderedPageBreak/>
        <w:t>К</w:t>
      </w:r>
      <w:r w:rsidRPr="00070C82">
        <w:rPr>
          <w:rStyle w:val="14"/>
          <w:iCs/>
          <w:color w:val="auto"/>
          <w:sz w:val="24"/>
          <w:szCs w:val="24"/>
        </w:rPr>
        <w:t>онсультативная работа включает: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беседа, семинар, лекция, консультация, тренинг,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анкетирование педагогов,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070C82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070C82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070C82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070C82">
        <w:rPr>
          <w:caps w:val="0"/>
          <w:color w:val="auto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Style w:val="14"/>
          <w:i w:val="0"/>
          <w:iCs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4.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Информационно-просветительская работа</w:t>
      </w:r>
      <w:r w:rsidRPr="00070C82">
        <w:rPr>
          <w:caps w:val="0"/>
          <w:color w:val="auto"/>
          <w:sz w:val="24"/>
          <w:szCs w:val="24"/>
        </w:rPr>
        <w:t xml:space="preserve"> предполагает осу</w:t>
      </w:r>
      <w:r w:rsidRPr="00070C82">
        <w:rPr>
          <w:caps w:val="0"/>
          <w:color w:val="auto"/>
          <w:sz w:val="24"/>
          <w:szCs w:val="24"/>
        </w:rPr>
        <w:softHyphen/>
        <w:t>щес</w:t>
      </w:r>
      <w:r w:rsidRPr="00070C82">
        <w:rPr>
          <w:caps w:val="0"/>
          <w:color w:val="auto"/>
          <w:sz w:val="24"/>
          <w:szCs w:val="24"/>
        </w:rPr>
        <w:softHyphen/>
        <w:t>т</w:t>
      </w:r>
      <w:r w:rsidRPr="00070C82">
        <w:rPr>
          <w:caps w:val="0"/>
          <w:color w:val="auto"/>
          <w:sz w:val="24"/>
          <w:szCs w:val="24"/>
        </w:rPr>
        <w:softHyphen/>
        <w:t>в</w:t>
      </w:r>
      <w:r w:rsidRPr="00070C82">
        <w:rPr>
          <w:caps w:val="0"/>
          <w:color w:val="auto"/>
          <w:sz w:val="24"/>
          <w:szCs w:val="24"/>
        </w:rPr>
        <w:softHyphen/>
        <w:t>ле</w:t>
      </w:r>
      <w:r w:rsidRPr="00070C82">
        <w:rPr>
          <w:caps w:val="0"/>
          <w:color w:val="auto"/>
          <w:sz w:val="24"/>
          <w:szCs w:val="24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070C82">
        <w:rPr>
          <w:caps w:val="0"/>
          <w:color w:val="auto"/>
          <w:sz w:val="24"/>
          <w:szCs w:val="24"/>
        </w:rPr>
        <w:t>воспитания</w:t>
      </w:r>
      <w:proofErr w:type="gramEnd"/>
      <w:r w:rsidRPr="00070C82">
        <w:rPr>
          <w:caps w:val="0"/>
          <w:color w:val="auto"/>
          <w:sz w:val="24"/>
          <w:szCs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rStyle w:val="14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olor w:val="auto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>Социально-педагогическое сопровождение включает: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В процессе </w:t>
      </w:r>
      <w:r w:rsidRPr="00070C82">
        <w:rPr>
          <w:rStyle w:val="14"/>
          <w:iCs/>
          <w:color w:val="auto"/>
          <w:sz w:val="24"/>
          <w:szCs w:val="24"/>
        </w:rPr>
        <w:t xml:space="preserve">информационно-просветительской и </w:t>
      </w:r>
      <w:r w:rsidRPr="00070C82">
        <w:rPr>
          <w:caps w:val="0"/>
          <w:color w:val="auto"/>
          <w:sz w:val="24"/>
          <w:szCs w:val="24"/>
        </w:rPr>
        <w:t>социально-педагогической</w:t>
      </w:r>
      <w:r w:rsidRPr="00070C82">
        <w:rPr>
          <w:rStyle w:val="14"/>
          <w:iCs/>
          <w:color w:val="auto"/>
          <w:sz w:val="24"/>
          <w:szCs w:val="24"/>
        </w:rPr>
        <w:t xml:space="preserve"> </w:t>
      </w:r>
      <w:r w:rsidRPr="00070C82">
        <w:rPr>
          <w:caps w:val="0"/>
          <w:color w:val="auto"/>
          <w:sz w:val="24"/>
          <w:szCs w:val="24"/>
        </w:rPr>
        <w:t>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индивидуальные и групповые беседы, семинары, тренинги,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лекции для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анкетирование педагогов,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разработка методических материалов и рекомендаций учителю, родителям.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b/>
          <w:bCs/>
          <w:i/>
          <w:color w:val="auto"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Механизмы реализации программы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>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i/>
          <w:iCs/>
          <w:color w:val="auto"/>
        </w:rPr>
        <w:lastRenderedPageBreak/>
        <w:t xml:space="preserve">Взаимодействие специалистов общеобразовательной организации </w:t>
      </w:r>
      <w:r w:rsidRPr="00070C82">
        <w:rPr>
          <w:iCs/>
          <w:color w:val="auto"/>
        </w:rPr>
        <w:t>в про</w:t>
      </w:r>
      <w:r w:rsidRPr="00070C82">
        <w:rPr>
          <w:iCs/>
          <w:color w:val="auto"/>
        </w:rPr>
        <w:softHyphen/>
        <w:t>це</w:t>
      </w:r>
      <w:r w:rsidRPr="00070C82">
        <w:rPr>
          <w:iCs/>
          <w:color w:val="auto"/>
        </w:rPr>
        <w:softHyphen/>
        <w:t>с</w:t>
      </w:r>
      <w:r w:rsidRPr="00070C82">
        <w:rPr>
          <w:iCs/>
          <w:color w:val="auto"/>
        </w:rPr>
        <w:softHyphen/>
        <w:t>се</w:t>
      </w:r>
      <w:r w:rsidRPr="00070C82">
        <w:rPr>
          <w:i/>
          <w:iCs/>
          <w:color w:val="auto"/>
        </w:rPr>
        <w:t xml:space="preserve"> </w:t>
      </w:r>
      <w:r w:rsidRPr="00070C82">
        <w:rPr>
          <w:iCs/>
          <w:color w:val="auto"/>
        </w:rPr>
        <w:t>реализации адаптированной основной общеобразовательной программы</w:t>
      </w:r>
      <w:r w:rsidRPr="00070C82">
        <w:rPr>
          <w:i/>
          <w:iCs/>
          <w:color w:val="auto"/>
        </w:rPr>
        <w:t xml:space="preserve">  – </w:t>
      </w:r>
      <w:r w:rsidRPr="00070C82">
        <w:rPr>
          <w:color w:val="auto"/>
        </w:rPr>
        <w:t xml:space="preserve">один из основных механизмов реализации программы коррекционной работы.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 xml:space="preserve">Взаимодействие </w:t>
      </w:r>
      <w:r w:rsidRPr="00070C82">
        <w:rPr>
          <w:iCs/>
          <w:color w:val="auto"/>
        </w:rPr>
        <w:t xml:space="preserve">специалистов </w:t>
      </w:r>
      <w:r w:rsidRPr="00070C82">
        <w:rPr>
          <w:color w:val="auto"/>
        </w:rPr>
        <w:t xml:space="preserve">требует: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proofErr w:type="gramStart"/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i/>
          <w:iC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i/>
          <w:iCs/>
          <w:color w:val="auto"/>
        </w:rPr>
      </w:pPr>
      <w:r w:rsidRPr="00070C82">
        <w:rPr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070C82">
        <w:rPr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 w:rsidRPr="00070C82">
        <w:rPr>
          <w:color w:val="auto"/>
        </w:rPr>
        <w:t>(интеллектуальными нарушениями)</w:t>
      </w:r>
      <w:r w:rsidRPr="00070C82">
        <w:rPr>
          <w:iCs/>
          <w:color w:val="auto"/>
        </w:rPr>
        <w:t xml:space="preserve">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i/>
          <w:iCs/>
          <w:color w:val="auto"/>
        </w:rPr>
        <w:t xml:space="preserve">Социальное </w:t>
      </w:r>
      <w:r w:rsidRPr="00070C82">
        <w:rPr>
          <w:i/>
          <w:color w:val="auto"/>
        </w:rPr>
        <w:t>партнерство</w:t>
      </w:r>
      <w:r w:rsidRPr="00070C82">
        <w:rPr>
          <w:color w:val="auto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 xml:space="preserve">Социальное партнерство включает сотрудничество (на основе заключенных договоров):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070C82">
        <w:rPr>
          <w:color w:val="auto"/>
        </w:rPr>
        <w:t>здо</w:t>
      </w:r>
      <w:r w:rsidRPr="00070C82">
        <w:rPr>
          <w:color w:val="auto"/>
        </w:rPr>
        <w:softHyphen/>
        <w:t>ро</w:t>
      </w:r>
      <w:r w:rsidRPr="00070C82">
        <w:rPr>
          <w:color w:val="auto"/>
        </w:rPr>
        <w:softHyphen/>
        <w:t>вье</w:t>
      </w:r>
      <w:r w:rsidRPr="00070C82">
        <w:rPr>
          <w:color w:val="auto"/>
        </w:rPr>
        <w:softHyphen/>
        <w:t>сбережения</w:t>
      </w:r>
      <w:proofErr w:type="spellEnd"/>
      <w:r w:rsidRPr="00070C82">
        <w:rPr>
          <w:color w:val="auto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7F0F94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070C82">
        <w:rPr>
          <w:color w:val="auto"/>
        </w:rPr>
        <w:t>здоровьесбережения</w:t>
      </w:r>
      <w:proofErr w:type="spellEnd"/>
      <w:r w:rsidRPr="00070C82">
        <w:rPr>
          <w:color w:val="auto"/>
        </w:rPr>
        <w:t xml:space="preserve">, социальной адаптации и интеграции в общество. </w:t>
      </w:r>
    </w:p>
    <w:p w:rsidR="004E7A51" w:rsidRPr="00070C82" w:rsidRDefault="004E7A51" w:rsidP="008B6055">
      <w:pPr>
        <w:pStyle w:val="Default"/>
        <w:spacing w:line="276" w:lineRule="auto"/>
        <w:ind w:firstLine="720"/>
        <w:jc w:val="both"/>
      </w:pP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2.6. </w:t>
      </w: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Программа 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tabs>
          <w:tab w:val="left" w:pos="6379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Примерная программа внеурочной деятельности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лостью (интеллектуальными нарушениями) яв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ется основой для разработки и реализации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низацией собственной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граммы внеурочной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ятельности. Программа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рабатывается с учётом, этнических,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циально-экономических и иных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бенностей региона, запросов семей и других субъ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 образовательного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цесса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основе системно-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ходов</w:t>
      </w:r>
      <w:r w:rsidRPr="00070C82">
        <w:rPr>
          <w:rFonts w:ascii="Times New Roman" w:hAnsi="Times New Roman" w:cs="Times New Roman"/>
          <w:sz w:val="24"/>
          <w:szCs w:val="24"/>
        </w:rPr>
        <w:t>.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нная на достижение результатов освоения основной общеобразовательной программы и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ствляемая в формах, отличных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объе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ет все,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кроме учебной,  виды деятельности обучающихся, в которых возможно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зно решение задач их воспитания и социализации.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нии дополнительных условий для развития интересов, склонностей, способностей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ющихся с умственной отсталостью (интеллектуальными нарушениями), организации их свободного времени.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 для: расширения опы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та поведения, деятельности и общения;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творческой самореализации обучающихся с ум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070C82">
        <w:rPr>
          <w:rFonts w:ascii="Times New Roman" w:hAnsi="Times New Roman" w:cs="Times New Roman"/>
          <w:sz w:val="24"/>
          <w:szCs w:val="24"/>
        </w:rPr>
        <w:t>азвивающей сре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социального ста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новления обучающегося </w:t>
      </w:r>
      <w:r w:rsidRPr="00070C82">
        <w:rPr>
          <w:rFonts w:ascii="Times New Roman" w:hAnsi="Times New Roman" w:cs="Times New Roman"/>
          <w:sz w:val="24"/>
          <w:szCs w:val="24"/>
        </w:rPr>
        <w:t>в процессе общения и совместной деятельности в детском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ществе, активного взаимодействия со сверстниками и педагогами;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са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>моопределения</w:t>
      </w:r>
      <w:r w:rsidRPr="00070C82">
        <w:rPr>
          <w:rFonts w:ascii="Times New Roman" w:hAnsi="Times New Roman" w:cs="Times New Roman"/>
          <w:sz w:val="24"/>
          <w:szCs w:val="24"/>
        </w:rPr>
        <w:t>, необходимого для успешной реализации дальнейших жизненных пла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нов обучающихся.</w:t>
      </w:r>
    </w:p>
    <w:p w:rsidR="00A851D2" w:rsidRPr="00070C82" w:rsidRDefault="00A851D2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целями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являются создание условий для до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жения обучающимися необходимого для жизни в обществе социального опыта и фор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вания принимаемой обществом системы ценностей, всестороннего развития и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ции каждого обучающегося с умственной отсталостью (интеллектуальными на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ми), создание воспитывающей среды, обеспечивающей развитие социальных, ин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 учащихся в свободное время.</w:t>
      </w:r>
    </w:p>
    <w:p w:rsidR="00A851D2" w:rsidRPr="00070C82" w:rsidRDefault="00A851D2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:rsidR="00A851D2" w:rsidRPr="00070C82" w:rsidRDefault="00A851D2" w:rsidP="008B6055">
      <w:pPr>
        <w:pStyle w:val="a7"/>
        <w:tabs>
          <w:tab w:val="left" w:pos="900"/>
        </w:tabs>
        <w:spacing w:before="0" w:after="0" w:line="276" w:lineRule="auto"/>
        <w:ind w:firstLine="709"/>
        <w:jc w:val="both"/>
      </w:pPr>
      <w:r w:rsidRPr="00070C82"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A851D2" w:rsidRPr="00070C82" w:rsidRDefault="00A851D2" w:rsidP="008B6055">
      <w:pPr>
        <w:tabs>
          <w:tab w:val="left" w:pos="563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расширение представлений ребенка о мире и о себе, его социального опыта;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общеобразовательной организации;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организации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pStyle w:val="Standard"/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0C82">
        <w:rPr>
          <w:rFonts w:ascii="Times New Roman" w:hAnsi="Times New Roman" w:cs="Times New Roman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в течение 9 учебных лет не более 3050 часов, в течение 12 учебных лет не более 4070 часов, в течение 13 учебных лет не более 4400 часов.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Данные направления являются содержательным ориентиром для разработки соответ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ющих программ. Организация вправе самостоятельно выбирать приоритетные направления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деятельности, определять организационные формы её учетом реальных условий,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бенностей обучающихся, потребностей обучающихся и их родителей (законных предста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телей).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 этом следует учитывать, что формы, содержание внеурочной деятельности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жны соответствовать общим целям, задачам и результатам воспитания. Результативность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 предполагает: приобретение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стью (интеллектуальными нарушениями) социального знания, формирования поло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отношения к базовым ценностям, приобретения опыта самостоятельного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нного действия.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 патриотизм, социальная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лидарность, гражданственность, семья, здоровье, труд и творчество, наука, тра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объединяет все виды деятельности обучающихся (кроме уче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деятельности на уроке), в которых возможно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лесообразно решение задач их 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тания и социализации. Содержание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 обучающихся с ум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отсталостью (интеллектуальными нарушениями) скла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тью (интеллектуальными нарушениями).  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рекомендованы: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A851D2" w:rsidRPr="00070C82" w:rsidRDefault="00A851D2" w:rsidP="008B6055">
      <w:pPr>
        <w:pStyle w:val="af0"/>
        <w:spacing w:line="276" w:lineRule="auto"/>
        <w:ind w:firstLine="709"/>
        <w:rPr>
          <w:sz w:val="24"/>
          <w:szCs w:val="24"/>
        </w:rPr>
      </w:pPr>
      <w:proofErr w:type="gramStart"/>
      <w:r w:rsidRPr="00070C82">
        <w:rPr>
          <w:caps w:val="0"/>
          <w:sz w:val="24"/>
          <w:szCs w:val="24"/>
        </w:rPr>
        <w:t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 п), туристические походы и т. д.</w:t>
      </w:r>
      <w:proofErr w:type="gramEnd"/>
    </w:p>
    <w:p w:rsidR="00A851D2" w:rsidRPr="00070C82" w:rsidRDefault="00A851D2" w:rsidP="008B60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caps w:val="0"/>
          <w:sz w:val="24"/>
          <w:szCs w:val="24"/>
        </w:rPr>
      </w:pPr>
      <w:r w:rsidRPr="00070C82">
        <w:rPr>
          <w:sz w:val="24"/>
          <w:szCs w:val="24"/>
        </w:rPr>
        <w:t>• </w:t>
      </w:r>
      <w:r w:rsidRPr="00070C82">
        <w:rPr>
          <w:caps w:val="0"/>
          <w:sz w:val="24"/>
          <w:szCs w:val="24"/>
        </w:rPr>
        <w:t xml:space="preserve">непосредственно в общеобразовательной организации по типу </w:t>
      </w:r>
      <w:proofErr w:type="gramStart"/>
      <w:r w:rsidRPr="00070C82">
        <w:rPr>
          <w:caps w:val="0"/>
          <w:sz w:val="24"/>
          <w:szCs w:val="24"/>
        </w:rPr>
        <w:t>школы полного дня</w:t>
      </w:r>
      <w:proofErr w:type="gramEnd"/>
      <w:r w:rsidRPr="00070C82">
        <w:rPr>
          <w:caps w:val="0"/>
          <w:sz w:val="24"/>
          <w:szCs w:val="24"/>
        </w:rPr>
        <w:t>;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lastRenderedPageBreak/>
        <w:t>• совместно с организациями дополнительного образования детей, спортивными объектами, организациями культуры</w:t>
      </w:r>
      <w:r w:rsidRPr="00070C82">
        <w:rPr>
          <w:sz w:val="24"/>
          <w:szCs w:val="24"/>
        </w:rPr>
        <w:t>;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• в сотрудничестве с другими организациями и с участием педагогов общеобразовательной организации (комбинированная схема).</w:t>
      </w:r>
    </w:p>
    <w:p w:rsidR="00A851D2" w:rsidRPr="00070C82" w:rsidRDefault="00A851D2" w:rsidP="008B6055">
      <w:pPr>
        <w:pStyle w:val="aa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sz w:val="24"/>
          <w:szCs w:val="24"/>
        </w:rPr>
        <w:t>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A851D2" w:rsidRPr="00070C82" w:rsidRDefault="00A851D2" w:rsidP="008B6055">
      <w:pPr>
        <w:pStyle w:val="aa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 xml:space="preserve">Внеурочная деятельность должна способствовать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A851D2" w:rsidRPr="00070C82" w:rsidRDefault="00A851D2" w:rsidP="008B6055">
      <w:pPr>
        <w:pStyle w:val="a5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 xml:space="preserve"> В качестве организационного механизма реализации внеурочной деятель</w:t>
      </w:r>
      <w:r w:rsidRPr="00070C82">
        <w:softHyphen/>
        <w:t>ности в Организации рекомендуется использовать план внеурочной деятельности. Под планом внеурочной деятельности сле</w:t>
      </w:r>
      <w:r w:rsidRPr="00070C82">
        <w:softHyphen/>
        <w:t>ду</w:t>
      </w:r>
      <w:r w:rsidRPr="00070C82">
        <w:softHyphen/>
        <w:t>ет понимать нормативный документ Организации, который оп</w:t>
      </w:r>
      <w:r w:rsidRPr="00070C82">
        <w:softHyphen/>
        <w:t>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>Формы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  <w:rPr>
          <w:b/>
          <w:bCs/>
        </w:rPr>
      </w:pPr>
    </w:p>
    <w:p w:rsidR="00A851D2" w:rsidRPr="00070C82" w:rsidRDefault="00A851D2" w:rsidP="008B6055">
      <w:pPr>
        <w:overflowPunct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должно обе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достижение обучающимися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ниями):</w:t>
      </w:r>
    </w:p>
    <w:p w:rsidR="00A851D2" w:rsidRPr="00070C82" w:rsidRDefault="00A851D2" w:rsidP="008B6055">
      <w:pPr>
        <w:widowControl w:val="0"/>
        <w:numPr>
          <w:ilvl w:val="0"/>
          <w:numId w:val="7"/>
        </w:numPr>
        <w:overflowPunct w:val="0"/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воспитательных результатов — духовно-нравственных приобретений, которые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A851D2" w:rsidRPr="00070C82" w:rsidRDefault="00A851D2" w:rsidP="008B6055">
      <w:pPr>
        <w:widowControl w:val="0"/>
        <w:numPr>
          <w:ilvl w:val="0"/>
          <w:numId w:val="7"/>
        </w:numPr>
        <w:overflowPunct w:val="0"/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Воспитательные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результаты внеурочной деятельности школьников распределяются по трем уровням.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 xml:space="preserve">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среде, в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торой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получает (или не получает) первое практическое под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рждение приобретённых социальных зна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ний, начинает их ценить (или отвергает).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— получение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(интеллектуальными нарушениями) начального опыта самостоятельного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ствия, формирование социально приемлемых моделей поведения. Для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 данного уровня результатов особое значение имеет взаимодействие обучающегося с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ставителями различных социальных субъектов за пределами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ганизации, в открытой общественной среде.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вает вероятность появления </w:t>
      </w:r>
      <w:r w:rsidRPr="00070C82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щихся. У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могут быть сформированы коммуникативная, эти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ская, социальная, гражданская компетентности и социокультурная идентичность.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</w:rPr>
        <w:t xml:space="preserve">По каждому из направлений внеурочной деятельности обучающихся с умственной отсталостью </w:t>
      </w:r>
      <w:r w:rsidRPr="00070C82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color w:val="333333"/>
          <w:sz w:val="24"/>
          <w:szCs w:val="24"/>
        </w:rPr>
        <w:t>могут быть достигнуты определенные воспитательные результаты.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center"/>
        <w:rPr>
          <w:b/>
          <w:i/>
        </w:rPr>
      </w:pPr>
      <w:r w:rsidRPr="00070C82">
        <w:rPr>
          <w:b/>
          <w:i/>
        </w:rPr>
        <w:t>Основные личностные результаты внеурочной деятельности: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center"/>
      </w:pP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― ценностное отношение и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образовательному учреждению, своему селу, городу, народу, России;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осознание себя как члена общества, гражданина Российской Федерации, жителя конкретного региона;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эмоционально-ценностное отношение к окружающей среде, необходимости ее охраны;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уважение к истории, культуре, национальным особенностям, традициям и образу жизни других народов;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готовность следовать этическим нормам поведения в повседневной жизни и профессиональной деятельности;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A851D2" w:rsidRPr="00070C82" w:rsidRDefault="00A851D2" w:rsidP="008B6055">
      <w:pPr>
        <w:pStyle w:val="a8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070C82">
        <w:rPr>
          <w:rFonts w:ascii="Times New Roman" w:hAnsi="Times New Roman" w:cs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Pr="00070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</w:t>
      </w:r>
      <w:r w:rsidRPr="00070C8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070C82">
        <w:rPr>
          <w:rFonts w:ascii="Times New Roman" w:hAnsi="Times New Roman" w:cs="Times New Roman"/>
          <w:bCs/>
          <w:sz w:val="24"/>
          <w:szCs w:val="24"/>
        </w:rPr>
        <w:t>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владение навыками коммуникации и принятыми ритуалами социального взаимодействия;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A851D2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16" w:rsidRDefault="00456A16" w:rsidP="00AE0561">
      <w:pPr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2" w:rsidRPr="00E95F14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14">
        <w:rPr>
          <w:rFonts w:ascii="Times New Roman" w:hAnsi="Times New Roman" w:cs="Times New Roman"/>
          <w:b/>
          <w:sz w:val="24"/>
          <w:szCs w:val="24"/>
        </w:rPr>
        <w:t>3. Организационный раздел</w:t>
      </w:r>
    </w:p>
    <w:p w:rsidR="00A851D2" w:rsidRPr="00E95F14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5F1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95F14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9F233A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  обучения   детей  с  ограниченными  возможностями  здоровья     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>(с    умственной  отсталостью)</w:t>
      </w:r>
    </w:p>
    <w:p w:rsidR="00ED69AC" w:rsidRPr="00E95F14" w:rsidRDefault="00883FB0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МБОУ «Школа-сад № 22 </w:t>
      </w:r>
      <w:proofErr w:type="spellStart"/>
      <w:r w:rsidRPr="00E95F14">
        <w:rPr>
          <w:rFonts w:ascii="Times New Roman" w:hAnsi="Times New Roman" w:cs="Times New Roman"/>
          <w:b/>
          <w:bCs/>
          <w:sz w:val="24"/>
          <w:szCs w:val="24"/>
        </w:rPr>
        <w:t>с.им</w:t>
      </w:r>
      <w:proofErr w:type="gramStart"/>
      <w:r w:rsidRPr="00E95F14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E95F14">
        <w:rPr>
          <w:rFonts w:ascii="Times New Roman" w:hAnsi="Times New Roman" w:cs="Times New Roman"/>
          <w:b/>
          <w:bCs/>
          <w:sz w:val="24"/>
          <w:szCs w:val="24"/>
        </w:rPr>
        <w:t>ельмана</w:t>
      </w:r>
      <w:proofErr w:type="spellEnd"/>
      <w:r w:rsidRPr="00E95F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</w:rPr>
        <w:t xml:space="preserve"> 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   на</w:t>
      </w:r>
      <w:r w:rsidR="00883FB0"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 2016-2017</w:t>
      </w: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D69AC" w:rsidRPr="00D6624F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5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2274"/>
        <w:gridCol w:w="1236"/>
        <w:gridCol w:w="18"/>
        <w:gridCol w:w="1254"/>
        <w:gridCol w:w="1254"/>
        <w:gridCol w:w="6"/>
        <w:gridCol w:w="450"/>
        <w:gridCol w:w="684"/>
        <w:gridCol w:w="1134"/>
      </w:tblGrid>
      <w:tr w:rsidR="00AE0561" w:rsidRPr="00AE0561" w:rsidTr="00AE0561">
        <w:trPr>
          <w:cantSplit/>
          <w:trHeight w:val="612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Учебные    </w:t>
            </w:r>
            <w:r w:rsidRPr="00AE0561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  <w:p w:rsidR="00AC04A1" w:rsidRPr="00AE0561" w:rsidRDefault="00AC04A1" w:rsidP="00AC04A1">
            <w:pPr>
              <w:jc w:val="center"/>
            </w:pPr>
            <w:r w:rsidRPr="00AE0561">
              <w:t xml:space="preserve">                     классы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количество часов   в  неделю</w:t>
            </w:r>
          </w:p>
          <w:p w:rsidR="00AC04A1" w:rsidRPr="00AE0561" w:rsidRDefault="00AC04A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E0561" w:rsidRPr="00AE0561" w:rsidTr="00AE0561">
        <w:trPr>
          <w:cantSplit/>
          <w:trHeight w:val="492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jc w:val="center"/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jc w:val="center"/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61" w:rsidRPr="00AE0561" w:rsidTr="00B23B36">
        <w:trPr>
          <w:cantSplit/>
          <w:trHeight w:val="2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561" w:rsidRPr="00AE0561" w:rsidTr="00AC04A1">
        <w:trPr>
          <w:cantSplit/>
          <w:trHeight w:val="178"/>
        </w:trPr>
        <w:tc>
          <w:tcPr>
            <w:tcW w:w="1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61" w:rsidRPr="00AE0561" w:rsidTr="00AC04A1">
        <w:trPr>
          <w:cantSplit/>
          <w:trHeight w:val="287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чтение       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561" w:rsidRPr="00AE0561" w:rsidTr="00AC04A1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561" w:rsidRPr="00AE0561" w:rsidTr="00AC04A1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208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561" w:rsidRPr="00AE0561" w:rsidTr="00AC04A1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культура  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итого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81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</w:t>
            </w:r>
            <w:proofErr w:type="gramEnd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3039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Внеурочная деятельность (кружки, секции, проектная деятельность и др.) </w:t>
            </w:r>
            <w:proofErr w:type="spellStart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неделная</w:t>
            </w:r>
            <w:proofErr w:type="spellEnd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1215</w:t>
            </w:r>
          </w:p>
        </w:tc>
      </w:tr>
    </w:tbl>
    <w:p w:rsidR="009F233A" w:rsidRPr="00AE0561" w:rsidRDefault="009F233A" w:rsidP="00ED69AC">
      <w:pPr>
        <w:pStyle w:val="1"/>
        <w:rPr>
          <w:sz w:val="22"/>
          <w:szCs w:val="22"/>
        </w:rPr>
      </w:pPr>
    </w:p>
    <w:p w:rsidR="00ED69AC" w:rsidRPr="00AE0561" w:rsidRDefault="00ED69AC" w:rsidP="00ED69AC">
      <w:pPr>
        <w:pStyle w:val="1"/>
        <w:rPr>
          <w:sz w:val="22"/>
          <w:szCs w:val="22"/>
        </w:rPr>
      </w:pPr>
      <w:bookmarkStart w:id="3" w:name="_GoBack"/>
      <w:bookmarkEnd w:id="3"/>
      <w:r w:rsidRPr="00AE0561">
        <w:rPr>
          <w:sz w:val="22"/>
          <w:szCs w:val="22"/>
        </w:rPr>
        <w:t xml:space="preserve">                                             </w:t>
      </w:r>
    </w:p>
    <w:p w:rsidR="005D6927" w:rsidRPr="00AE0561" w:rsidRDefault="005D6927" w:rsidP="00070C82">
      <w:pPr>
        <w:pStyle w:val="1"/>
        <w:spacing w:line="276" w:lineRule="auto"/>
        <w:rPr>
          <w:rFonts w:ascii="Times New Roman" w:hAnsi="Times New Roman" w:cs="Times New Roman"/>
        </w:rPr>
      </w:pPr>
      <w:r w:rsidRPr="00AE0561">
        <w:rPr>
          <w:rFonts w:ascii="Times New Roman" w:hAnsi="Times New Roman" w:cs="Times New Roman"/>
          <w:sz w:val="22"/>
          <w:szCs w:val="22"/>
        </w:rPr>
        <w:t xml:space="preserve">   </w:t>
      </w:r>
      <w:r w:rsidRPr="00AE0561">
        <w:rPr>
          <w:rFonts w:ascii="Times New Roman" w:hAnsi="Times New Roman" w:cs="Times New Roman"/>
        </w:rPr>
        <w:t xml:space="preserve">Пояснительная записка </w:t>
      </w:r>
    </w:p>
    <w:p w:rsidR="005D6927" w:rsidRPr="00AE0561" w:rsidRDefault="005D6927" w:rsidP="00070C82">
      <w:pPr>
        <w:pStyle w:val="1"/>
        <w:spacing w:line="276" w:lineRule="auto"/>
        <w:rPr>
          <w:rFonts w:ascii="Times New Roman" w:hAnsi="Times New Roman" w:cs="Times New Roman"/>
        </w:rPr>
      </w:pPr>
      <w:r w:rsidRPr="00AE0561">
        <w:rPr>
          <w:rFonts w:ascii="Times New Roman" w:hAnsi="Times New Roman" w:cs="Times New Roman"/>
        </w:rPr>
        <w:t xml:space="preserve">              к учебному плану  обучения  детей  с  ограниченными  возможностями  здоровья  (с  умств</w:t>
      </w:r>
      <w:r w:rsidR="008A4180" w:rsidRPr="00AE0561">
        <w:rPr>
          <w:rFonts w:ascii="Times New Roman" w:hAnsi="Times New Roman" w:cs="Times New Roman"/>
        </w:rPr>
        <w:t>енной  отсталостью)  на  2016 – 2017</w:t>
      </w:r>
      <w:r w:rsidRPr="00AE0561">
        <w:rPr>
          <w:rFonts w:ascii="Times New Roman" w:hAnsi="Times New Roman" w:cs="Times New Roman"/>
        </w:rPr>
        <w:t xml:space="preserve">  учебный  год</w:t>
      </w:r>
    </w:p>
    <w:p w:rsidR="005D6927" w:rsidRPr="00AE0561" w:rsidRDefault="009120AD" w:rsidP="00070C82">
      <w:pPr>
        <w:pStyle w:val="1"/>
        <w:spacing w:line="276" w:lineRule="auto"/>
        <w:rPr>
          <w:rFonts w:ascii="Times New Roman" w:hAnsi="Times New Roman" w:cs="Times New Roman"/>
        </w:rPr>
      </w:pPr>
      <w:r w:rsidRPr="00AE0561">
        <w:rPr>
          <w:rFonts w:ascii="Times New Roman" w:hAnsi="Times New Roman" w:cs="Times New Roman"/>
        </w:rPr>
        <w:t xml:space="preserve">МБОУ «Школа-сад № 22 </w:t>
      </w:r>
      <w:proofErr w:type="spellStart"/>
      <w:r w:rsidRPr="00AE0561">
        <w:rPr>
          <w:rFonts w:ascii="Times New Roman" w:hAnsi="Times New Roman" w:cs="Times New Roman"/>
        </w:rPr>
        <w:t>с</w:t>
      </w:r>
      <w:r w:rsidR="005D6927" w:rsidRPr="00AE0561">
        <w:rPr>
          <w:rFonts w:ascii="Times New Roman" w:hAnsi="Times New Roman" w:cs="Times New Roman"/>
        </w:rPr>
        <w:t>.</w:t>
      </w:r>
      <w:r w:rsidR="00D6624F" w:rsidRPr="00AE0561">
        <w:rPr>
          <w:rFonts w:ascii="Times New Roman" w:hAnsi="Times New Roman" w:cs="Times New Roman"/>
        </w:rPr>
        <w:t>им</w:t>
      </w:r>
      <w:proofErr w:type="gramStart"/>
      <w:r w:rsidR="00D6624F" w:rsidRPr="00AE0561">
        <w:rPr>
          <w:rFonts w:ascii="Times New Roman" w:hAnsi="Times New Roman" w:cs="Times New Roman"/>
        </w:rPr>
        <w:t>.Т</w:t>
      </w:r>
      <w:proofErr w:type="gramEnd"/>
      <w:r w:rsidR="00D6624F" w:rsidRPr="00AE0561">
        <w:rPr>
          <w:rFonts w:ascii="Times New Roman" w:hAnsi="Times New Roman" w:cs="Times New Roman"/>
        </w:rPr>
        <w:t>ельмана</w:t>
      </w:r>
      <w:proofErr w:type="spellEnd"/>
      <w:r w:rsidR="00D6624F" w:rsidRPr="00AE0561">
        <w:rPr>
          <w:rFonts w:ascii="Times New Roman" w:hAnsi="Times New Roman" w:cs="Times New Roman"/>
        </w:rPr>
        <w:t>»</w:t>
      </w:r>
      <w:r w:rsidR="005D6927" w:rsidRPr="00AE0561">
        <w:rPr>
          <w:rFonts w:ascii="Times New Roman" w:hAnsi="Times New Roman" w:cs="Times New Roman"/>
        </w:rPr>
        <w:t xml:space="preserve">     </w:t>
      </w:r>
    </w:p>
    <w:p w:rsidR="00DA290E" w:rsidRPr="00AE0561" w:rsidRDefault="00DA290E" w:rsidP="00DA290E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0E" w:rsidRPr="00AE0561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proofErr w:type="gramStart"/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Учебный план </w:t>
      </w: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обучающихся по специальной (коррекционной) образовательной программе 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zh-CN"/>
        </w:rPr>
        <w:t>VIII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вида является нормативным документом, регламентирующим максимальный объем учебной нагрузки обучающихся, определяющим распределение учебного времени, отводимого на освоение различных образовательных областей.</w:t>
      </w:r>
      <w:proofErr w:type="gramEnd"/>
    </w:p>
    <w:p w:rsidR="00DA290E" w:rsidRPr="00AE0561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Учебный план разработан на основе: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федерального закона от 29.12.2013 № 273-ФЗ «Об образовании в Российской</w:t>
      </w: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Федерации»;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 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>-   Типового положения о специальном (коррекционном) образовательном учреждении для обучающихся, воспитанников с ограниченными возможностями здоровья (утверждено Постановлением Правительства Российской Федерации от 12.03.1997 № 288 и в целях обеспечения единого образовательного пространства на территории Еврейской автономной области;</w:t>
      </w:r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 приказа </w:t>
      </w:r>
      <w:proofErr w:type="spellStart"/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DA290E" w:rsidRPr="00F95158" w:rsidRDefault="00DA290E" w:rsidP="00DA29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Письма комитета образования Еврейской автономной об</w:t>
      </w:r>
      <w:r w:rsidR="00F95158"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ласти № 1173/16 от  01.04.2016</w:t>
      </w:r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 организации  образовательной деятельности по АООП для </w:t>
      </w:r>
      <w:proofErr w:type="gramStart"/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умственной отсталостью;</w:t>
      </w:r>
    </w:p>
    <w:p w:rsidR="00DA290E" w:rsidRPr="00DA290E" w:rsidRDefault="00DA290E" w:rsidP="00DA29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приказа директора школы  № ___  от «01» сентября  2016 года « Об утверждении базисного учебного плана на 2016-2017 учебный год»;</w:t>
      </w:r>
    </w:p>
    <w:p w:rsidR="005D6927" w:rsidRPr="001B2C11" w:rsidRDefault="005D6927" w:rsidP="00070C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Учебный план – для общеобразовательных организаций, реализующих адаптированные образовательные программы для детей с ОВЗ (для обучающихся с умственной отсталостью).</w:t>
      </w:r>
      <w:proofErr w:type="gramEnd"/>
    </w:p>
    <w:p w:rsidR="005D6927" w:rsidRPr="001B2C11" w:rsidRDefault="005D6927" w:rsidP="00070C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C11">
        <w:rPr>
          <w:rFonts w:ascii="Times New Roman" w:hAnsi="Times New Roman" w:cs="Times New Roman"/>
          <w:sz w:val="24"/>
          <w:szCs w:val="24"/>
        </w:rPr>
        <w:t xml:space="preserve">Обучение  ведется  по  пятидневной  учебной  неделе. Продолжительность  учебного  года: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19F7">
        <w:rPr>
          <w:rFonts w:ascii="Times New Roman" w:hAnsi="Times New Roman" w:cs="Times New Roman"/>
          <w:sz w:val="24"/>
          <w:szCs w:val="24"/>
        </w:rPr>
        <w:t>1 класс – 33 учебные недели, 2</w:t>
      </w:r>
      <w:r>
        <w:rPr>
          <w:rFonts w:ascii="Times New Roman" w:hAnsi="Times New Roman" w:cs="Times New Roman"/>
          <w:sz w:val="24"/>
          <w:szCs w:val="24"/>
        </w:rPr>
        <w:t xml:space="preserve">-4 класс – 34 </w:t>
      </w:r>
      <w:r w:rsidR="001119F7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1B2C11">
        <w:rPr>
          <w:rFonts w:ascii="Times New Roman" w:hAnsi="Times New Roman" w:cs="Times New Roman"/>
          <w:sz w:val="24"/>
          <w:szCs w:val="24"/>
        </w:rPr>
        <w:t xml:space="preserve">.  </w:t>
      </w:r>
      <w:r w:rsidR="00DA290E">
        <w:rPr>
          <w:rFonts w:ascii="Times New Roman" w:hAnsi="Times New Roman" w:cs="Times New Roman"/>
          <w:sz w:val="24"/>
          <w:szCs w:val="24"/>
        </w:rPr>
        <w:t>Продолжительность  уроков  -  45</w:t>
      </w:r>
      <w:r w:rsidRPr="001B2C11">
        <w:rPr>
          <w:rFonts w:ascii="Times New Roman" w:hAnsi="Times New Roman" w:cs="Times New Roman"/>
          <w:sz w:val="24"/>
          <w:szCs w:val="24"/>
        </w:rPr>
        <w:t xml:space="preserve">  минут. Годичный  план  работы  организован  по  учебным  четвертям.  Каникулы  установлены  по  традиционным  срокам.             </w:t>
      </w:r>
    </w:p>
    <w:p w:rsidR="005D6927" w:rsidRDefault="005D6927" w:rsidP="00070C8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2C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обучающихся с ОВЗ</w:t>
      </w:r>
      <w:r w:rsidRPr="001B2C11">
        <w:rPr>
          <w:rFonts w:ascii="Times New Roman" w:hAnsi="Times New Roman" w:cs="Times New Roman"/>
          <w:sz w:val="24"/>
          <w:szCs w:val="24"/>
        </w:rPr>
        <w:t xml:space="preserve"> состоит из обязательных учебных предметов федерального компонента. </w:t>
      </w:r>
      <w:proofErr w:type="gramEnd"/>
    </w:p>
    <w:p w:rsidR="005D6927" w:rsidRDefault="005D6927" w:rsidP="00070C8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В общеобразовательных классах обучаются по ада</w:t>
      </w:r>
      <w:r w:rsidR="00DA290E">
        <w:rPr>
          <w:rFonts w:ascii="Times New Roman" w:hAnsi="Times New Roman" w:cs="Times New Roman"/>
          <w:sz w:val="24"/>
          <w:szCs w:val="24"/>
        </w:rPr>
        <w:t>птированным учебным программам 2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DA290E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927" w:rsidRDefault="00DA290E" w:rsidP="00070C82">
      <w:pPr>
        <w:pStyle w:val="a8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Соляник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– 3</w:t>
      </w:r>
      <w:r w:rsidR="005D6927">
        <w:rPr>
          <w:rFonts w:ascii="Times New Roman" w:hAnsi="Times New Roman"/>
          <w:sz w:val="24"/>
          <w:szCs w:val="24"/>
        </w:rPr>
        <w:t xml:space="preserve"> класс</w:t>
      </w:r>
    </w:p>
    <w:p w:rsidR="005D6927" w:rsidRDefault="00DA290E" w:rsidP="00070C82">
      <w:pPr>
        <w:pStyle w:val="a8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– 4</w:t>
      </w:r>
      <w:r w:rsidR="005D6927">
        <w:rPr>
          <w:rFonts w:ascii="Times New Roman" w:hAnsi="Times New Roman"/>
          <w:sz w:val="24"/>
          <w:szCs w:val="24"/>
        </w:rPr>
        <w:t xml:space="preserve"> класс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образования: очная</w:t>
      </w:r>
      <w:r w:rsidRPr="00501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lastRenderedPageBreak/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характер.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501E5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01E5B">
        <w:rPr>
          <w:rFonts w:ascii="Times New Roman" w:hAnsi="Times New Roman" w:cs="Times New Roman"/>
          <w:sz w:val="24"/>
          <w:szCs w:val="24"/>
        </w:rPr>
        <w:t xml:space="preserve"> технологии. Каждое утро проходит зарядка, один раз четверть в школе проходят дни здоровья, спортивные соревнования. Учащиеся занимаются в спортивных секциях. В летний период в школе организован летний оздоровительный лагерь.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Питание организовано на базе школьной столовой за счет бюджетных средств и родительской платы. </w:t>
      </w:r>
    </w:p>
    <w:p w:rsidR="005D6927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во второй половине дня для всех обучающихся, работу по программам дополнительного образовании: духовно – </w:t>
      </w:r>
      <w:proofErr w:type="gramStart"/>
      <w:r w:rsidRPr="00501E5B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501E5B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501E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01E5B">
        <w:rPr>
          <w:rFonts w:ascii="Times New Roman" w:hAnsi="Times New Roman" w:cs="Times New Roman"/>
          <w:sz w:val="24"/>
          <w:szCs w:val="24"/>
        </w:rPr>
        <w:t xml:space="preserve">, общекультурное, спортивно – оздоровительное направленности. Кружки организованы на базе школы.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4D" w:rsidRPr="00846A4D" w:rsidRDefault="00846A4D" w:rsidP="009F233A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3.2. </w:t>
      </w:r>
      <w:r w:rsidR="009F233A">
        <w:rPr>
          <w:rFonts w:ascii="Times New Roman" w:hAnsi="Times New Roman" w:cs="Times New Roman"/>
          <w:bCs w:val="0"/>
          <w:color w:val="auto"/>
          <w:sz w:val="24"/>
          <w:szCs w:val="24"/>
        </w:rPr>
        <w:t>Система условий</w:t>
      </w: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реализации адаптированной основной</w:t>
      </w:r>
    </w:p>
    <w:p w:rsidR="00846A4D" w:rsidRPr="00846A4D" w:rsidRDefault="00846A4D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общеобразовательной программы</w:t>
      </w:r>
    </w:p>
    <w:p w:rsidR="00846A4D" w:rsidRPr="00846A4D" w:rsidRDefault="009F233A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НОО</w:t>
      </w:r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gramStart"/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обучающихся</w:t>
      </w:r>
      <w:proofErr w:type="gramEnd"/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легкой умственной отсталостью</w:t>
      </w:r>
    </w:p>
    <w:p w:rsidR="00846A4D" w:rsidRPr="00846A4D" w:rsidRDefault="00846A4D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(интеллектуальными нарушениями)</w:t>
      </w:r>
    </w:p>
    <w:p w:rsidR="009F233A" w:rsidRDefault="009F233A" w:rsidP="008377FF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7FF" w:rsidRDefault="00846A4D" w:rsidP="009F233A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4D">
        <w:rPr>
          <w:rFonts w:ascii="Times New Roman" w:hAnsi="Times New Roman" w:cs="Times New Roman"/>
          <w:b/>
          <w:sz w:val="24"/>
          <w:szCs w:val="24"/>
        </w:rPr>
        <w:t xml:space="preserve">Кадровые условия </w:t>
      </w:r>
    </w:p>
    <w:p w:rsidR="009F233A" w:rsidRPr="009F233A" w:rsidRDefault="009F233A" w:rsidP="009F233A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школе на 1 сентября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6 года преподают </w:t>
      </w: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4 человек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а</w:t>
      </w: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. Работающих с данной категорией детей,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имеют специальное образование для работы с детьми с ОВЗ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квалифицированный: Педагогов   высшей квалификационной категории —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первой квалификационной категории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второй квалификационной категории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 соответствие занимаемой должности – 2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меют высшее образование -  3 педагога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Наибольшее количество педагогов имеют стаж свыше 20 лет, что говорит о достаточно серьезном опыте работы и о том, что эти люди являются наиболее зрелой и работоспособной частью коллектива. Иных педагогических работников школы в штатном расписании не имеется (учителя-логопеда, педагога-психолога).  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Основной путь профессионального роста педагогов - курсы повышения квалификации, методические семинары, педагогические конференции, мастер-классы, педагогические чтения.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ни у одного педагога нет курсовой подготовки по проблеме обучения детей с ОВЗ.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анализ кадрового состава позволяет делать вывод о том,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501E5B" w:rsidRPr="00501E5B" w:rsidRDefault="00501E5B" w:rsidP="00501E5B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</w:rPr>
        <w:t xml:space="preserve"> </w:t>
      </w:r>
    </w:p>
    <w:p w:rsidR="00975048" w:rsidRDefault="00975048" w:rsidP="00975048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Финансовые и материально-технические условия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Материально – техническое оснащение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ельмана</w:t>
      </w:r>
      <w:proofErr w:type="spellEnd"/>
      <w:r w:rsidRPr="009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состоит из: </w:t>
      </w:r>
    </w:p>
    <w:p w:rsidR="00975048" w:rsidRPr="00975048" w:rsidRDefault="00975048" w:rsidP="00975048">
      <w:pPr>
        <w:numPr>
          <w:ilvl w:val="0"/>
          <w:numId w:val="14"/>
        </w:numPr>
        <w:suppressAutoHyphens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Учебные каб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инеты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, лаборантские – 2,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ортивный зал - 1,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медицинский кабинет -1, столов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ая -1, учебный фонд библиотеки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r w:rsidRPr="00975048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1700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975048" w:rsidRPr="00975048" w:rsidRDefault="00975048" w:rsidP="00975048">
      <w:pPr>
        <w:numPr>
          <w:ilvl w:val="0"/>
          <w:numId w:val="14"/>
        </w:numPr>
        <w:suppressAutoHyphens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Материально-технические ресурсы по информатизации образовательного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процесса: всего компьютеров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предметных кабинетах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3, компьютеров в локальной сети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компьютеров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подключенных к сети Интернет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, интерактивных досок – 2, цифровые фотоаппараты – 1.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Учащиеся с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ВЗ занимаются в спортивном зале</w:t>
      </w: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75048" w:rsidRPr="00975048" w:rsidRDefault="00975048" w:rsidP="00975048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750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975048" w:rsidRPr="00975048" w:rsidRDefault="00975048" w:rsidP="00975048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750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Все учащиеся с ОВЗ обеспечены учебниками.                       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287714" w:rsidRDefault="00287714" w:rsidP="00B826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6A3" w:rsidRPr="009F233A" w:rsidRDefault="00B826A3" w:rsidP="009F233A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6A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оснащение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5528"/>
      </w:tblGrid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26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  </w:t>
            </w:r>
          </w:p>
        </w:tc>
        <w:tc>
          <w:tcPr>
            <w:tcW w:w="5528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34F9F" w:rsidRPr="00434F9F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Воронкова. Букварь. Изд-во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2007 г.</w:t>
            </w:r>
          </w:p>
          <w:p w:rsidR="00434F9F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Худенко. Развитие речи. Изд-во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2004 г.</w:t>
            </w:r>
          </w:p>
          <w:p w:rsidR="00434F9F" w:rsidRPr="00287714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Изд-во «Просвещение». 2000 г.</w:t>
            </w:r>
          </w:p>
        </w:tc>
      </w:tr>
      <w:tr w:rsidR="00434F9F" w:rsidRPr="007A6707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2004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Изд-во «Просвещение». 2000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Барская. Русский язык. Изд-во «Просвещение». 2000 г.</w:t>
            </w:r>
          </w:p>
          <w:p w:rsidR="00F05E34" w:rsidRPr="0028771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Воронкова. Чтение.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2005 г.</w:t>
            </w:r>
          </w:p>
        </w:tc>
      </w:tr>
      <w:tr w:rsidR="00434F9F" w:rsidRPr="007A6707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34">
              <w:rPr>
                <w:rFonts w:ascii="Times New Roman" w:hAnsi="Times New Roman" w:cs="Times New Roman"/>
                <w:sz w:val="24"/>
                <w:szCs w:val="24"/>
              </w:rPr>
              <w:t>А.К. Аксенова. Русский язык. Изд-во «Просвещение». 2005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Худенко. Знакомство с окружающим миром.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2006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Изд-во «Просвещение». 2006г.</w:t>
            </w:r>
          </w:p>
          <w:p w:rsidR="00434F9F" w:rsidRPr="00287714" w:rsidRDefault="00F05E34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Чтение. Изд-во «Просвещение».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</w:tc>
      </w:tr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Аксенова. Русский язык. Изд-во «Просвещение». 2007 г.</w:t>
            </w:r>
          </w:p>
          <w:p w:rsidR="00F05E34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Чтение. Изд-во «Просвещение». 2006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Худенко. Знакомство с окружающим миром.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2006 г.</w:t>
            </w:r>
          </w:p>
          <w:p w:rsidR="00817BF1" w:rsidRDefault="00F05E34" w:rsidP="0081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 w:rsidR="0081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ерова. Математика. </w:t>
            </w:r>
            <w:r w:rsidR="00817BF1">
              <w:rPr>
                <w:rFonts w:ascii="Times New Roman" w:hAnsi="Times New Roman" w:cs="Times New Roman"/>
                <w:sz w:val="24"/>
                <w:szCs w:val="24"/>
              </w:rPr>
              <w:t>Изд-во «Просвещение». 2001 г.</w:t>
            </w:r>
          </w:p>
          <w:p w:rsidR="00F05E34" w:rsidRPr="00287714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A3" w:rsidRDefault="00B826A3" w:rsidP="00070C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A3" w:rsidRDefault="00B826A3" w:rsidP="00070C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8BA" w:rsidRDefault="00CF599D" w:rsidP="009750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75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5F14" w:rsidRPr="00E95F14" w:rsidRDefault="00E95F14" w:rsidP="00E95F14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</w:t>
      </w:r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Система аттестации </w:t>
      </w:r>
      <w:proofErr w:type="gramStart"/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настоящей адаптивной образовательной программы в школе используются различные формы аттестации учебных результатов и достижений обучающихся, которые регламентируются Положением о промежуточной аттестации. Учет результативности обучения обучающихся на протяжении всего периода осуществляется традиционными оценками - текущая успеваемость в виде отметок по пятибалльной шкале, итоговых отметок за учебные четверти, полугодия и за год. Используются различные формы </w:t>
      </w:r>
      <w:r w:rsidRPr="00E95F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учета и контроля достижений обучающихся: 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Контроль осуществляется в соответствии с Рабочими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программами учителей начальных классов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>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384"/>
        <w:gridCol w:w="1042"/>
        <w:gridCol w:w="7502"/>
      </w:tblGrid>
      <w:tr w:rsidR="00E95F14" w:rsidRPr="00E95F14" w:rsidTr="00477D7C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Ступени обучения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E95F14" w:rsidRPr="00E95F14" w:rsidTr="00477D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осуществляется по четвертям и итоговая - в конце учебного года.</w:t>
            </w:r>
          </w:p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и итоговые контрольные работы на основе 5 </w:t>
            </w:r>
            <w:proofErr w:type="gramStart"/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балльной системы оценивания.</w:t>
            </w:r>
          </w:p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</w:tc>
      </w:tr>
    </w:tbl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Мониторинг, проводимый по предметам УП,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умений.</w:t>
      </w:r>
    </w:p>
    <w:p w:rsidR="00E95F14" w:rsidRPr="00E95F14" w:rsidRDefault="00E95F14" w:rsidP="00E95F14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школе принята 5-бальная система отметок всех работ детей с ОВЗ. Требования, предъявляемые к </w:t>
      </w:r>
      <w:proofErr w:type="gramStart"/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согласуются с требованиями образовательных программ и 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рекомендациями по оценке знаний, умений и навыков обучающихся. Ответственность за объективность оценки знаний обучающихся возлагается на учителя. Вопросы качества обучения учащихся контролируется по плану внутри школьного контроля.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E95F14" w:rsidRP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P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287714" w:rsidRDefault="00287714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880C4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F233A" w:rsidRPr="00880C4B" w:rsidRDefault="009F233A" w:rsidP="00880C4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4B" w:rsidRPr="00880C4B" w:rsidRDefault="00880C4B" w:rsidP="00880C4B">
      <w:pPr>
        <w:shd w:val="clear" w:color="auto" w:fill="FFFFFF"/>
        <w:spacing w:after="0"/>
        <w:ind w:right="16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1. </w:t>
      </w:r>
      <w:r w:rsidRPr="00880C4B">
        <w:rPr>
          <w:rFonts w:ascii="Times New Roman" w:hAnsi="Times New Roman"/>
          <w:spacing w:val="4"/>
          <w:sz w:val="24"/>
          <w:szCs w:val="24"/>
        </w:rPr>
        <w:t>Федеральный закон от 29.12.2012 N 273-ФЗ (ред. от 23.07.2013) "Об образовании в Российской Федерации"</w:t>
      </w:r>
    </w:p>
    <w:p w:rsidR="00880C4B" w:rsidRPr="00880C4B" w:rsidRDefault="00880C4B" w:rsidP="00880C4B">
      <w:pPr>
        <w:shd w:val="clear" w:color="auto" w:fill="FFFFFF"/>
        <w:spacing w:after="0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0C4B">
        <w:rPr>
          <w:rFonts w:ascii="Times New Roman" w:hAnsi="Times New Roman"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880C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C4B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880C4B" w:rsidRPr="00880C4B" w:rsidRDefault="00880C4B" w:rsidP="00880C4B">
      <w:pPr>
        <w:shd w:val="clear" w:color="auto" w:fill="FFFFFF"/>
        <w:spacing w:after="0" w:line="240" w:lineRule="auto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80C4B">
        <w:rPr>
          <w:rFonts w:ascii="Times New Roman" w:hAnsi="Times New Roman"/>
          <w:sz w:val="24"/>
          <w:szCs w:val="24"/>
        </w:rPr>
        <w:t xml:space="preserve">Проекты адаптированных основных общеобразовательных программ </w:t>
      </w:r>
      <w:r w:rsidR="000948BA">
        <w:rPr>
          <w:rFonts w:ascii="Times New Roman" w:hAnsi="Times New Roman"/>
          <w:sz w:val="24"/>
          <w:szCs w:val="24"/>
        </w:rPr>
        <w:t xml:space="preserve"> 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0C4B">
        <w:rPr>
          <w:rFonts w:ascii="Times New Roman" w:hAnsi="Times New Roman" w:cs="Times New Roman"/>
          <w:sz w:val="24"/>
          <w:szCs w:val="24"/>
        </w:rPr>
        <w:t>Васильева М.В. Особенности обучения детей с задержкой психического развития в классах коррекции// http://festival.1september.ru/articles/584085/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80C4B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880C4B">
        <w:rPr>
          <w:rFonts w:ascii="Times New Roman" w:hAnsi="Times New Roman" w:cs="Times New Roman"/>
          <w:sz w:val="24"/>
          <w:szCs w:val="24"/>
        </w:rPr>
        <w:t xml:space="preserve"> И.И., Ильина М.Н. Помощь психолога ребенку с задержкой психического развития. Научно-практическое руководство. – СПб</w:t>
      </w:r>
      <w:proofErr w:type="gramStart"/>
      <w:r w:rsidRPr="00880C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80C4B">
        <w:rPr>
          <w:rFonts w:ascii="Times New Roman" w:hAnsi="Times New Roman" w:cs="Times New Roman"/>
          <w:sz w:val="24"/>
          <w:szCs w:val="24"/>
        </w:rPr>
        <w:t>Речь, 2006.</w:t>
      </w:r>
    </w:p>
    <w:p w:rsid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0C4B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880C4B">
        <w:rPr>
          <w:rFonts w:ascii="Times New Roman" w:hAnsi="Times New Roman" w:cs="Times New Roman"/>
          <w:sz w:val="24"/>
          <w:szCs w:val="24"/>
        </w:rPr>
        <w:t xml:space="preserve"> И.И. Психологическая помощь детям с проблемами в развитии. – СПб</w:t>
      </w:r>
      <w:proofErr w:type="gramStart"/>
      <w:r w:rsidRPr="00880C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80C4B">
        <w:rPr>
          <w:rFonts w:ascii="Times New Roman" w:hAnsi="Times New Roman" w:cs="Times New Roman"/>
          <w:sz w:val="24"/>
          <w:szCs w:val="24"/>
        </w:rPr>
        <w:t>Речь, 2008.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80C4B">
        <w:rPr>
          <w:rFonts w:ascii="Times New Roman" w:hAnsi="Times New Roman" w:cs="Times New Roman"/>
          <w:sz w:val="24"/>
          <w:szCs w:val="24"/>
        </w:rPr>
        <w:t>Особенности познавательной деятельности детей с задержкой психического развития// http://www.bibliofond.ru/view.aspx?id=471879</w:t>
      </w:r>
    </w:p>
    <w:p w:rsid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0C4B">
        <w:rPr>
          <w:rFonts w:ascii="Times New Roman" w:hAnsi="Times New Roman" w:cs="Times New Roman"/>
          <w:sz w:val="24"/>
          <w:szCs w:val="24"/>
        </w:rPr>
        <w:t xml:space="preserve">.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психолого-медико-педагогической </w:t>
      </w:r>
      <w:r w:rsidR="001F565C">
        <w:rPr>
          <w:rFonts w:ascii="Times New Roman" w:hAnsi="Times New Roman" w:cs="Times New Roman"/>
          <w:sz w:val="24"/>
          <w:szCs w:val="24"/>
        </w:rPr>
        <w:t>комиссии.</w:t>
      </w: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Pr="00D21EA0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C4B" w:rsidRPr="00D21EA0" w:rsidSect="00287714">
      <w:head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58" w:rsidRDefault="00F95158" w:rsidP="00A95037">
      <w:pPr>
        <w:spacing w:after="0" w:line="240" w:lineRule="auto"/>
      </w:pPr>
      <w:r>
        <w:separator/>
      </w:r>
    </w:p>
  </w:endnote>
  <w:endnote w:type="continuationSeparator" w:id="0">
    <w:p w:rsidR="00F95158" w:rsidRDefault="00F95158" w:rsidP="00A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58" w:rsidRDefault="00F95158" w:rsidP="00A95037">
      <w:pPr>
        <w:spacing w:after="0" w:line="240" w:lineRule="auto"/>
      </w:pPr>
      <w:r>
        <w:separator/>
      </w:r>
    </w:p>
  </w:footnote>
  <w:footnote w:type="continuationSeparator" w:id="0">
    <w:p w:rsidR="00F95158" w:rsidRDefault="00F95158" w:rsidP="00A95037">
      <w:pPr>
        <w:spacing w:after="0" w:line="240" w:lineRule="auto"/>
      </w:pPr>
      <w:r>
        <w:continuationSeparator/>
      </w:r>
    </w:p>
  </w:footnote>
  <w:footnote w:id="1">
    <w:p w:rsidR="00F95158" w:rsidRDefault="00F95158" w:rsidP="00020037">
      <w:pPr>
        <w:spacing w:after="28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260"/>
      <w:docPartObj>
        <w:docPartGallery w:val="Page Numbers (Top of Page)"/>
        <w:docPartUnique/>
      </w:docPartObj>
    </w:sdtPr>
    <w:sdtContent>
      <w:p w:rsidR="00F95158" w:rsidRDefault="00F9515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61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95158" w:rsidRDefault="00F951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u w:val="single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0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8">
    <w:nsid w:val="00000011"/>
    <w:multiLevelType w:val="multilevel"/>
    <w:tmpl w:val="00000011"/>
    <w:lvl w:ilvl="0">
      <w:start w:val="2"/>
      <w:numFmt w:val="bullet"/>
      <w:lvlText w:val="-"/>
      <w:lvlJc w:val="left"/>
      <w:pPr>
        <w:tabs>
          <w:tab w:val="num" w:pos="708"/>
        </w:tabs>
        <w:ind w:left="2040" w:hanging="11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12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Symbol" w:hAnsi="Symbol" w:cs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Symbol" w:hAnsi="Symbol" w:cs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Symbol" w:hAnsi="Symbol" w:cs="Symbol"/>
        <w:sz w:val="20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1260" w:hanging="360"/>
      </w:pPr>
      <w:rPr>
        <w:rFonts w:ascii="Symbol" w:hAnsi="Symbol" w:cs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Symbol" w:hAnsi="Symbol"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Symbol" w:hAnsi="Symbol" w:cs="Symbol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Symbol" w:hAnsi="Symbol" w:cs="Symbol"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Symbol" w:hAnsi="Symbol" w:cs="Symbol"/>
        <w:sz w:val="20"/>
        <w:szCs w:val="24"/>
      </w:rPr>
    </w:lvl>
  </w:abstractNum>
  <w:abstractNum w:abstractNumId="11">
    <w:nsid w:val="0AF05DA8"/>
    <w:multiLevelType w:val="multilevel"/>
    <w:tmpl w:val="A08815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12">
    <w:nsid w:val="24C2711F"/>
    <w:multiLevelType w:val="hybridMultilevel"/>
    <w:tmpl w:val="BB3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D1661"/>
    <w:multiLevelType w:val="hybridMultilevel"/>
    <w:tmpl w:val="70E4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2331"/>
    <w:multiLevelType w:val="hybridMultilevel"/>
    <w:tmpl w:val="10722B38"/>
    <w:lvl w:ilvl="0" w:tplc="A09AA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52525D"/>
    <w:multiLevelType w:val="hybridMultilevel"/>
    <w:tmpl w:val="10A61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6411B"/>
    <w:multiLevelType w:val="hybridMultilevel"/>
    <w:tmpl w:val="DF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4B3D"/>
    <w:multiLevelType w:val="multilevel"/>
    <w:tmpl w:val="69AC5CF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E4D5E"/>
    <w:multiLevelType w:val="multilevel"/>
    <w:tmpl w:val="96A26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75C96"/>
    <w:multiLevelType w:val="hybridMultilevel"/>
    <w:tmpl w:val="62C69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3"/>
  </w:num>
  <w:num w:numId="5">
    <w:abstractNumId w:val="20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6A6"/>
    <w:rsid w:val="00020037"/>
    <w:rsid w:val="0002087D"/>
    <w:rsid w:val="00070C82"/>
    <w:rsid w:val="000948BA"/>
    <w:rsid w:val="000A4067"/>
    <w:rsid w:val="000B4A5B"/>
    <w:rsid w:val="000D4CF8"/>
    <w:rsid w:val="001119F7"/>
    <w:rsid w:val="00152471"/>
    <w:rsid w:val="00164724"/>
    <w:rsid w:val="001A6BC2"/>
    <w:rsid w:val="001F565C"/>
    <w:rsid w:val="00253528"/>
    <w:rsid w:val="0025620C"/>
    <w:rsid w:val="0026018A"/>
    <w:rsid w:val="00277E03"/>
    <w:rsid w:val="00287714"/>
    <w:rsid w:val="002F2293"/>
    <w:rsid w:val="00311F29"/>
    <w:rsid w:val="003866EA"/>
    <w:rsid w:val="00422E6A"/>
    <w:rsid w:val="00434F9F"/>
    <w:rsid w:val="00456A16"/>
    <w:rsid w:val="00477D7C"/>
    <w:rsid w:val="004E7A51"/>
    <w:rsid w:val="00501E5B"/>
    <w:rsid w:val="00521150"/>
    <w:rsid w:val="00535379"/>
    <w:rsid w:val="0055361F"/>
    <w:rsid w:val="00570EF4"/>
    <w:rsid w:val="00575D70"/>
    <w:rsid w:val="005A5D82"/>
    <w:rsid w:val="005C45D8"/>
    <w:rsid w:val="005D6927"/>
    <w:rsid w:val="006054BA"/>
    <w:rsid w:val="00620389"/>
    <w:rsid w:val="006338E4"/>
    <w:rsid w:val="0065462B"/>
    <w:rsid w:val="006A3AF2"/>
    <w:rsid w:val="006B5CE7"/>
    <w:rsid w:val="006C41AC"/>
    <w:rsid w:val="007748B4"/>
    <w:rsid w:val="00793B12"/>
    <w:rsid w:val="00794EE2"/>
    <w:rsid w:val="007F0F94"/>
    <w:rsid w:val="00817BF1"/>
    <w:rsid w:val="008377FF"/>
    <w:rsid w:val="00846A4D"/>
    <w:rsid w:val="00880C4B"/>
    <w:rsid w:val="00883FB0"/>
    <w:rsid w:val="008A4180"/>
    <w:rsid w:val="008B6055"/>
    <w:rsid w:val="008C2BD2"/>
    <w:rsid w:val="008D126C"/>
    <w:rsid w:val="008E1598"/>
    <w:rsid w:val="00903D6D"/>
    <w:rsid w:val="009120AD"/>
    <w:rsid w:val="00933BED"/>
    <w:rsid w:val="00955DEB"/>
    <w:rsid w:val="00975048"/>
    <w:rsid w:val="009A11DD"/>
    <w:rsid w:val="009B31C4"/>
    <w:rsid w:val="009C263E"/>
    <w:rsid w:val="009F233A"/>
    <w:rsid w:val="009F4248"/>
    <w:rsid w:val="00A10ADA"/>
    <w:rsid w:val="00A16372"/>
    <w:rsid w:val="00A36F7F"/>
    <w:rsid w:val="00A53816"/>
    <w:rsid w:val="00A851D2"/>
    <w:rsid w:val="00A8626F"/>
    <w:rsid w:val="00A95037"/>
    <w:rsid w:val="00AB6311"/>
    <w:rsid w:val="00AC04A1"/>
    <w:rsid w:val="00AC6C67"/>
    <w:rsid w:val="00AE0561"/>
    <w:rsid w:val="00AE7150"/>
    <w:rsid w:val="00AF4EA4"/>
    <w:rsid w:val="00B055DF"/>
    <w:rsid w:val="00B14629"/>
    <w:rsid w:val="00B42E79"/>
    <w:rsid w:val="00B505EF"/>
    <w:rsid w:val="00B7054F"/>
    <w:rsid w:val="00B826A3"/>
    <w:rsid w:val="00BA20D5"/>
    <w:rsid w:val="00C50D36"/>
    <w:rsid w:val="00CC5D99"/>
    <w:rsid w:val="00CE0282"/>
    <w:rsid w:val="00CF599D"/>
    <w:rsid w:val="00D03897"/>
    <w:rsid w:val="00D1342A"/>
    <w:rsid w:val="00D206A6"/>
    <w:rsid w:val="00D21EA0"/>
    <w:rsid w:val="00D2463D"/>
    <w:rsid w:val="00D633EE"/>
    <w:rsid w:val="00D6624F"/>
    <w:rsid w:val="00D767A7"/>
    <w:rsid w:val="00DA290E"/>
    <w:rsid w:val="00E6078C"/>
    <w:rsid w:val="00E9141D"/>
    <w:rsid w:val="00E95F14"/>
    <w:rsid w:val="00ED026C"/>
    <w:rsid w:val="00ED69AC"/>
    <w:rsid w:val="00EE3DDB"/>
    <w:rsid w:val="00F05E34"/>
    <w:rsid w:val="00F461E8"/>
    <w:rsid w:val="00F95158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D"/>
  </w:style>
  <w:style w:type="paragraph" w:styleId="1">
    <w:name w:val="heading 1"/>
    <w:basedOn w:val="a"/>
    <w:next w:val="a"/>
    <w:link w:val="10"/>
    <w:uiPriority w:val="99"/>
    <w:qFormat/>
    <w:rsid w:val="00ED69AC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206A6"/>
  </w:style>
  <w:style w:type="paragraph" w:customStyle="1" w:styleId="NormalPP">
    <w:name w:val="Normal PP"/>
    <w:basedOn w:val="a"/>
    <w:uiPriority w:val="99"/>
    <w:rsid w:val="00D2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6">
    <w:name w:val="Основной текст (6)_"/>
    <w:basedOn w:val="a0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60">
    <w:name w:val="Основной текст (6)"/>
    <w:basedOn w:val="6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E6078C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E607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6078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;Курсив"/>
    <w:basedOn w:val="a3"/>
    <w:rsid w:val="00422E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3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2">
    <w:name w:val="Заголовок №1 (2)_"/>
    <w:basedOn w:val="a0"/>
    <w:link w:val="12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">
    <w:name w:val="Основной текст4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2E6A"/>
    <w:pPr>
      <w:widowControl w:val="0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422E6A"/>
    <w:pPr>
      <w:widowControl w:val="0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2">
    <w:name w:val="s2"/>
    <w:rsid w:val="0055361F"/>
  </w:style>
  <w:style w:type="character" w:customStyle="1" w:styleId="s5">
    <w:name w:val="s5"/>
    <w:rsid w:val="0055361F"/>
  </w:style>
  <w:style w:type="character" w:customStyle="1" w:styleId="s13">
    <w:name w:val="s13"/>
    <w:rsid w:val="0055361F"/>
  </w:style>
  <w:style w:type="character" w:customStyle="1" w:styleId="s12">
    <w:name w:val="s12"/>
    <w:rsid w:val="0055361F"/>
  </w:style>
  <w:style w:type="character" w:customStyle="1" w:styleId="s11">
    <w:name w:val="s11"/>
    <w:rsid w:val="0055361F"/>
  </w:style>
  <w:style w:type="paragraph" w:styleId="a5">
    <w:name w:val="Body Text"/>
    <w:basedOn w:val="a"/>
    <w:link w:val="a6"/>
    <w:uiPriority w:val="99"/>
    <w:rsid w:val="0055361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5361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7">
    <w:name w:val="Normal (Web)"/>
    <w:basedOn w:val="a"/>
    <w:uiPriority w:val="99"/>
    <w:rsid w:val="0055361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55361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Символ сноски"/>
    <w:rsid w:val="00020037"/>
    <w:rPr>
      <w:vertAlign w:val="superscript"/>
    </w:rPr>
  </w:style>
  <w:style w:type="paragraph" w:customStyle="1" w:styleId="aa">
    <w:name w:val="Основной"/>
    <w:basedOn w:val="a"/>
    <w:rsid w:val="0002003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b">
    <w:name w:val="Буллит"/>
    <w:basedOn w:val="aa"/>
    <w:rsid w:val="00020037"/>
    <w:pPr>
      <w:ind w:firstLine="244"/>
    </w:pPr>
  </w:style>
  <w:style w:type="paragraph" w:styleId="20">
    <w:name w:val="Body Text Indent 2"/>
    <w:basedOn w:val="a"/>
    <w:link w:val="21"/>
    <w:uiPriority w:val="99"/>
    <w:semiHidden/>
    <w:unhideWhenUsed/>
    <w:rsid w:val="00D134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1342A"/>
  </w:style>
  <w:style w:type="paragraph" w:styleId="ac">
    <w:name w:val="No Spacing"/>
    <w:link w:val="ad"/>
    <w:uiPriority w:val="1"/>
    <w:qFormat/>
    <w:rsid w:val="00D134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D1342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D1342A"/>
  </w:style>
  <w:style w:type="character" w:customStyle="1" w:styleId="apple-style-span">
    <w:name w:val="apple-style-span"/>
    <w:rsid w:val="00D1342A"/>
  </w:style>
  <w:style w:type="paragraph" w:customStyle="1" w:styleId="13">
    <w:name w:val="Абзац списка1"/>
    <w:basedOn w:val="a"/>
    <w:rsid w:val="00D1342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D1342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30">
    <w:name w:val="Заг 3"/>
    <w:basedOn w:val="a"/>
    <w:rsid w:val="00D1342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e">
    <w:name w:val="header"/>
    <w:basedOn w:val="a"/>
    <w:link w:val="af"/>
    <w:uiPriority w:val="99"/>
    <w:rsid w:val="00D1342A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D134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1524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4">
    <w:name w:val="Основной текст + Курсив1"/>
    <w:rsid w:val="00D21EA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0">
    <w:name w:val="А ОСН ТЕКСТ"/>
    <w:basedOn w:val="a"/>
    <w:rsid w:val="00D21EA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f1">
    <w:name w:val="А_основной"/>
    <w:basedOn w:val="a"/>
    <w:qFormat/>
    <w:rsid w:val="00D21E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21EA0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1D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D69AC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ED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5D692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D6927"/>
  </w:style>
  <w:style w:type="paragraph" w:styleId="af4">
    <w:name w:val="footnote text"/>
    <w:basedOn w:val="a"/>
    <w:link w:val="af5"/>
    <w:uiPriority w:val="99"/>
    <w:rsid w:val="00846A4D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846A4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46A4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846A4D"/>
    <w:pPr>
      <w:spacing w:after="120"/>
    </w:pPr>
  </w:style>
  <w:style w:type="character" w:styleId="af6">
    <w:name w:val="Hyperlink"/>
    <w:basedOn w:val="a0"/>
    <w:rsid w:val="00B826A3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B826A3"/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B82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A36F7F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A36F7F"/>
    <w:rPr>
      <w:color w:val="008000"/>
    </w:rPr>
  </w:style>
  <w:style w:type="paragraph" w:customStyle="1" w:styleId="Zag1">
    <w:name w:val="Zag_1"/>
    <w:basedOn w:val="a"/>
    <w:uiPriority w:val="99"/>
    <w:rsid w:val="00D246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8">
    <w:name w:val="footer"/>
    <w:basedOn w:val="a"/>
    <w:link w:val="af9"/>
    <w:uiPriority w:val="99"/>
    <w:semiHidden/>
    <w:unhideWhenUsed/>
    <w:rsid w:val="002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8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EC35-10DD-4A5A-B6DA-FAC28EB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84</Pages>
  <Words>34481</Words>
  <Characters>196545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Корзан</dc:creator>
  <cp:keywords/>
  <dc:description/>
  <cp:lastModifiedBy>user</cp:lastModifiedBy>
  <cp:revision>50</cp:revision>
  <cp:lastPrinted>2016-02-12T09:56:00Z</cp:lastPrinted>
  <dcterms:created xsi:type="dcterms:W3CDTF">2016-01-21T10:15:00Z</dcterms:created>
  <dcterms:modified xsi:type="dcterms:W3CDTF">2016-08-08T14:13:00Z</dcterms:modified>
</cp:coreProperties>
</file>