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A6" w:rsidRPr="00D206A6" w:rsidRDefault="00D206A6" w:rsidP="00070C82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Принято и рассмотрено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Согласовано</w:t>
      </w:r>
      <w:proofErr w:type="gramStart"/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D206A6">
        <w:rPr>
          <w:rFonts w:ascii="Times New Roman" w:eastAsia="Times New Roman" w:hAnsi="Times New Roman" w:cs="Times New Roman"/>
          <w:sz w:val="20"/>
          <w:szCs w:val="20"/>
        </w:rPr>
        <w:t>тверждаю</w:t>
      </w:r>
    </w:p>
    <w:p w:rsidR="00D206A6" w:rsidRPr="00D206A6" w:rsidRDefault="00D206A6" w:rsidP="00070C82">
      <w:pPr>
        <w:tabs>
          <w:tab w:val="right" w:pos="10489"/>
        </w:tabs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педагогического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>совета           Руководитель ШМО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64F4C">
        <w:rPr>
          <w:rFonts w:ascii="Times New Roman" w:eastAsia="Times New Roman" w:hAnsi="Times New Roman" w:cs="Times New Roman"/>
          <w:sz w:val="20"/>
          <w:szCs w:val="20"/>
        </w:rPr>
        <w:t xml:space="preserve">   Директор МБОУ «Школа-сад № 9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06A6" w:rsidRPr="00D206A6" w:rsidRDefault="00064F4C" w:rsidP="00070C82">
      <w:pPr>
        <w:tabs>
          <w:tab w:val="left" w:pos="2490"/>
          <w:tab w:val="right" w:pos="10489"/>
        </w:tabs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Протокол №1  от «28»08._2021</w:t>
      </w:r>
      <w:r w:rsidR="00D206A6" w:rsidRPr="00D206A6">
        <w:rPr>
          <w:rFonts w:ascii="Times New Roman" w:eastAsia="Times New Roman" w:hAnsi="Times New Roman" w:cs="Times New Roman"/>
          <w:sz w:val="20"/>
          <w:szCs w:val="20"/>
        </w:rPr>
        <w:t xml:space="preserve">_г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Г.В.Шершова</w:t>
      </w:r>
      <w:proofErr w:type="spellEnd"/>
      <w:r w:rsidR="00D206A6"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D206A6" w:rsidRPr="00D206A6">
        <w:rPr>
          <w:rFonts w:ascii="Times New Roman" w:eastAsia="Times New Roman" w:hAnsi="Times New Roman" w:cs="Times New Roman"/>
          <w:sz w:val="20"/>
          <w:szCs w:val="20"/>
        </w:rPr>
        <w:t xml:space="preserve">  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Г.В.Шершова</w:t>
      </w:r>
      <w:proofErr w:type="spellEnd"/>
      <w:r w:rsidR="00D206A6" w:rsidRPr="00D206A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06A6" w:rsidRPr="00D206A6" w:rsidRDefault="00D206A6" w:rsidP="00070C82">
      <w:pPr>
        <w:spacing w:line="360" w:lineRule="auto"/>
        <w:contextualSpacing/>
        <w:jc w:val="center"/>
        <w:rPr>
          <w:rFonts w:ascii="Times New Roman" w:eastAsia="@Arial Unicode MS" w:hAnsi="Times New Roman" w:cs="Times New Roman"/>
        </w:rPr>
      </w:pP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206A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064F4C">
        <w:rPr>
          <w:rFonts w:ascii="Times New Roman" w:eastAsia="Times New Roman" w:hAnsi="Times New Roman" w:cs="Times New Roman"/>
          <w:sz w:val="20"/>
          <w:szCs w:val="20"/>
        </w:rPr>
        <w:t xml:space="preserve">           Приказ  № 56      от «28»_08. 2021</w:t>
      </w:r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proofErr w:type="gramStart"/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5211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06A6" w:rsidRP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070C82" w:rsidRDefault="00070C82" w:rsidP="00D206A6">
      <w:pPr>
        <w:jc w:val="both"/>
        <w:rPr>
          <w:rFonts w:ascii="Times New Roman" w:eastAsia="@Arial Unicode MS" w:hAnsi="Times New Roman" w:cs="Times New Roman"/>
        </w:rPr>
      </w:pPr>
    </w:p>
    <w:p w:rsidR="00070C82" w:rsidRDefault="00070C82" w:rsidP="00D206A6">
      <w:pPr>
        <w:jc w:val="both"/>
        <w:rPr>
          <w:rFonts w:ascii="Times New Roman" w:eastAsia="@Arial Unicode MS" w:hAnsi="Times New Roman" w:cs="Times New Roman"/>
        </w:rPr>
      </w:pPr>
    </w:p>
    <w:p w:rsidR="00070C82" w:rsidRPr="00D206A6" w:rsidRDefault="00070C82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Fonts w:ascii="Times New Roman" w:eastAsia="@Arial Unicode MS" w:hAnsi="Times New Roman" w:cs="Times New Roman"/>
        </w:rPr>
      </w:pPr>
    </w:p>
    <w:p w:rsidR="00D206A6" w:rsidRDefault="00D206A6" w:rsidP="00D206A6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>Адаптированная основная о</w:t>
      </w:r>
      <w:r w:rsidR="00E6078C">
        <w:rPr>
          <w:rFonts w:ascii="Times New Roman" w:eastAsia="@Arial Unicode MS" w:hAnsi="Times New Roman" w:cs="Times New Roman"/>
          <w:b/>
          <w:sz w:val="28"/>
          <w:szCs w:val="28"/>
        </w:rPr>
        <w:t>бщео</w:t>
      </w: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бразовательная программа </w:t>
      </w:r>
    </w:p>
    <w:p w:rsidR="006054BA" w:rsidRDefault="00D206A6" w:rsidP="00D206A6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 w:rsidRPr="00D206A6">
        <w:rPr>
          <w:rFonts w:ascii="Times New Roman" w:eastAsia="@Arial Unicode MS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D206A6" w:rsidRPr="00D206A6" w:rsidRDefault="006054BA" w:rsidP="00D206A6">
      <w:pPr>
        <w:jc w:val="center"/>
        <w:rPr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sz w:val="28"/>
          <w:szCs w:val="28"/>
        </w:rPr>
        <w:t xml:space="preserve">для детей </w:t>
      </w:r>
      <w:r w:rsidR="00D206A6" w:rsidRPr="00D206A6">
        <w:rPr>
          <w:rFonts w:ascii="Times New Roman" w:eastAsia="@Arial Unicode MS" w:hAnsi="Times New Roman" w:cs="Times New Roman"/>
          <w:b/>
          <w:sz w:val="28"/>
          <w:szCs w:val="28"/>
        </w:rPr>
        <w:t>с умственной отсталостью</w:t>
      </w:r>
      <w:r w:rsidR="00064F4C">
        <w:rPr>
          <w:rFonts w:ascii="Times New Roman" w:eastAsia="@Arial Unicode MS" w:hAnsi="Times New Roman" w:cs="Times New Roman"/>
          <w:b/>
          <w:sz w:val="28"/>
          <w:szCs w:val="28"/>
        </w:rPr>
        <w:t xml:space="preserve"> (нарушением интеллекта)</w:t>
      </w:r>
    </w:p>
    <w:p w:rsidR="00D206A6" w:rsidRPr="00D206A6" w:rsidRDefault="00D206A6" w:rsidP="00D206A6">
      <w:pPr>
        <w:jc w:val="center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center"/>
        <w:rPr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jc w:val="both"/>
        <w:rPr>
          <w:rStyle w:val="Zag11"/>
          <w:rFonts w:ascii="Times New Roman" w:eastAsia="@Arial Unicode MS" w:hAnsi="Times New Roman" w:cs="Times New Roman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070C82" w:rsidRDefault="00070C82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E6078C" w:rsidRDefault="00E6078C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070C82" w:rsidRPr="00D206A6" w:rsidRDefault="00070C82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D206A6" w:rsidRPr="00D206A6" w:rsidRDefault="00D206A6" w:rsidP="00D206A6">
      <w:pPr>
        <w:pStyle w:val="NormalPP"/>
        <w:tabs>
          <w:tab w:val="left" w:leader="dot" w:pos="5850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auto"/>
          <w:lang w:val="ru-RU"/>
        </w:rPr>
      </w:pPr>
    </w:p>
    <w:p w:rsidR="00933BED" w:rsidRDefault="00064F4C" w:rsidP="00E6078C">
      <w:pPr>
        <w:jc w:val="center"/>
        <w:rPr>
          <w:rStyle w:val="Zag11"/>
          <w:rFonts w:ascii="Times New Roman" w:eastAsia="@Arial Unicode MS" w:hAnsi="Times New Roman" w:cs="Times New Roman"/>
        </w:rPr>
      </w:pPr>
      <w:r>
        <w:rPr>
          <w:rStyle w:val="Zag11"/>
          <w:rFonts w:ascii="Times New Roman" w:eastAsia="@Arial Unicode MS" w:hAnsi="Times New Roman" w:cs="Times New Roman"/>
        </w:rPr>
        <w:t xml:space="preserve">с. </w:t>
      </w:r>
      <w:proofErr w:type="gramStart"/>
      <w:r>
        <w:rPr>
          <w:rStyle w:val="Zag11"/>
          <w:rFonts w:ascii="Times New Roman" w:eastAsia="@Arial Unicode MS" w:hAnsi="Times New Roman" w:cs="Times New Roman"/>
        </w:rPr>
        <w:t>Песчаное</w:t>
      </w:r>
      <w:proofErr w:type="gramEnd"/>
      <w:r>
        <w:rPr>
          <w:rStyle w:val="Zag11"/>
          <w:rFonts w:ascii="Times New Roman" w:eastAsia="@Arial Unicode MS" w:hAnsi="Times New Roman" w:cs="Times New Roman"/>
        </w:rPr>
        <w:t xml:space="preserve">  2021</w:t>
      </w:r>
      <w:r w:rsidR="00521150">
        <w:rPr>
          <w:rStyle w:val="Zag11"/>
          <w:rFonts w:ascii="Times New Roman" w:eastAsia="@Arial Unicode MS" w:hAnsi="Times New Roman" w:cs="Times New Roman"/>
        </w:rPr>
        <w:t xml:space="preserve"> год</w:t>
      </w:r>
    </w:p>
    <w:p w:rsidR="00521150" w:rsidRDefault="00521150" w:rsidP="00E607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78C" w:rsidRDefault="00E6078C" w:rsidP="00E607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6078C" w:rsidRDefault="00E6078C" w:rsidP="00E6078C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078C" w:rsidRPr="000A3B45" w:rsidRDefault="00E6078C" w:rsidP="00E6078C">
      <w:pPr>
        <w:pStyle w:val="NormalPP"/>
        <w:tabs>
          <w:tab w:val="left" w:leader="dot" w:pos="5850"/>
        </w:tabs>
        <w:spacing w:line="276" w:lineRule="auto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b/>
          <w:lang w:val="ru-RU"/>
        </w:rPr>
        <w:t>1. Целевой раздел</w:t>
      </w:r>
      <w:r>
        <w:rPr>
          <w:rStyle w:val="Zag11"/>
          <w:rFonts w:ascii="Times New Roman" w:eastAsia="@Arial Unicode MS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стр.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lang w:val="ru-RU"/>
        </w:rPr>
        <w:t>1.1. Пояснительная записка</w:t>
      </w:r>
      <w:r>
        <w:rPr>
          <w:rStyle w:val="Zag11"/>
          <w:rFonts w:ascii="Times New Roman" w:eastAsia="@Arial Unicode MS" w:hAnsi="Times New Roman" w:cs="Times New Roman"/>
          <w:lang w:val="ru-RU"/>
        </w:rPr>
        <w:t>………………………………………………………………………….3</w:t>
      </w:r>
    </w:p>
    <w:p w:rsidR="00E6078C" w:rsidRPr="00E6078C" w:rsidRDefault="00E6078C" w:rsidP="00E6078C">
      <w:pPr>
        <w:pStyle w:val="5"/>
        <w:tabs>
          <w:tab w:val="right" w:pos="9689"/>
        </w:tabs>
        <w:spacing w:after="0" w:line="370" w:lineRule="exact"/>
        <w:ind w:right="20"/>
        <w:rPr>
          <w:sz w:val="24"/>
          <w:szCs w:val="24"/>
        </w:rPr>
      </w:pPr>
      <w:r>
        <w:rPr>
          <w:rStyle w:val="Zag11"/>
          <w:rFonts w:eastAsia="@Arial Unicode MS"/>
        </w:rPr>
        <w:t xml:space="preserve">1.2. </w:t>
      </w:r>
      <w:r w:rsidRPr="000A3B45">
        <w:rPr>
          <w:rStyle w:val="Zag11"/>
          <w:rFonts w:eastAsia="@Arial Unicode MS"/>
        </w:rPr>
        <w:t xml:space="preserve"> </w:t>
      </w:r>
      <w:r w:rsidRPr="00E6078C">
        <w:rPr>
          <w:rStyle w:val="Zag11"/>
          <w:rFonts w:eastAsia="@Arial Unicode MS"/>
          <w:sz w:val="24"/>
          <w:szCs w:val="24"/>
        </w:rPr>
        <w:t xml:space="preserve">Планируемые результаты освоения </w:t>
      </w:r>
      <w:r w:rsidRPr="00E6078C">
        <w:rPr>
          <w:rStyle w:val="11"/>
          <w:sz w:val="24"/>
          <w:szCs w:val="24"/>
        </w:rPr>
        <w:t>обучающимися с легкой умственной отсталостью (интеллектуальными нарушениями) адаптированной основной общеобразовательной программы……………………………………………………………</w:t>
      </w:r>
      <w:r>
        <w:rPr>
          <w:rStyle w:val="11"/>
          <w:sz w:val="24"/>
          <w:szCs w:val="24"/>
        </w:rPr>
        <w:t>……………………………</w:t>
      </w:r>
      <w:r w:rsidR="009F233A">
        <w:rPr>
          <w:rStyle w:val="11"/>
          <w:sz w:val="24"/>
          <w:szCs w:val="24"/>
        </w:rPr>
        <w:t>….11</w:t>
      </w:r>
    </w:p>
    <w:p w:rsidR="00E6078C" w:rsidRPr="000B4A5B" w:rsidRDefault="00E6078C" w:rsidP="000B4A5B">
      <w:pPr>
        <w:pStyle w:val="5"/>
        <w:tabs>
          <w:tab w:val="right" w:pos="9689"/>
        </w:tabs>
        <w:spacing w:after="300" w:line="370" w:lineRule="exact"/>
        <w:ind w:right="20"/>
        <w:rPr>
          <w:rStyle w:val="Zag11"/>
          <w:sz w:val="24"/>
          <w:szCs w:val="24"/>
        </w:rPr>
      </w:pPr>
      <w:r w:rsidRPr="00E6078C">
        <w:rPr>
          <w:rStyle w:val="Zag11"/>
          <w:rFonts w:eastAsia="@Arial Unicode MS"/>
          <w:sz w:val="24"/>
          <w:szCs w:val="24"/>
        </w:rPr>
        <w:t xml:space="preserve">1.3. Система оценки достижения </w:t>
      </w:r>
      <w:r w:rsidRPr="00E6078C">
        <w:rPr>
          <w:rStyle w:val="11"/>
          <w:sz w:val="24"/>
          <w:szCs w:val="24"/>
        </w:rPr>
        <w:t>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  <w:r>
        <w:rPr>
          <w:rStyle w:val="11"/>
          <w:sz w:val="24"/>
          <w:szCs w:val="24"/>
        </w:rPr>
        <w:t>………………………………………………………</w:t>
      </w:r>
      <w:r w:rsidR="009F233A">
        <w:rPr>
          <w:rStyle w:val="11"/>
          <w:sz w:val="24"/>
          <w:szCs w:val="24"/>
        </w:rPr>
        <w:t>.20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b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lang w:val="ru-RU"/>
        </w:rPr>
        <w:t>2. Содержательный раздел</w:t>
      </w:r>
    </w:p>
    <w:p w:rsidR="00E6078C" w:rsidRPr="000A3B45" w:rsidRDefault="00E6078C" w:rsidP="000B4A5B">
      <w:pPr>
        <w:pStyle w:val="NormalPP"/>
        <w:tabs>
          <w:tab w:val="left" w:leader="dot" w:pos="5850"/>
        </w:tabs>
        <w:spacing w:line="276" w:lineRule="auto"/>
        <w:rPr>
          <w:rStyle w:val="Zag11"/>
          <w:rFonts w:ascii="Times New Roman" w:eastAsia="@Arial Unicode MS" w:hAnsi="Times New Roman" w:cs="Times New Roman"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lang w:val="ru-RU"/>
        </w:rPr>
        <w:t xml:space="preserve">2.1. Программа формирования </w:t>
      </w:r>
      <w:r w:rsidR="000B4A5B">
        <w:rPr>
          <w:rStyle w:val="Zag11"/>
          <w:rFonts w:ascii="Times New Roman" w:eastAsia="@Arial Unicode MS" w:hAnsi="Times New Roman" w:cs="Times New Roman"/>
          <w:lang w:val="ru-RU"/>
        </w:rPr>
        <w:t>базовых учебных действий………………………………….</w:t>
      </w:r>
      <w:r>
        <w:rPr>
          <w:rStyle w:val="Zag11"/>
          <w:rFonts w:ascii="Times New Roman" w:eastAsia="@Arial Unicode MS" w:hAnsi="Times New Roman" w:cs="Times New Roman"/>
          <w:lang w:val="ru-RU"/>
        </w:rPr>
        <w:t>…</w:t>
      </w:r>
      <w:r w:rsidR="009F233A">
        <w:rPr>
          <w:rStyle w:val="Zag11"/>
          <w:rFonts w:ascii="Times New Roman" w:eastAsia="@Arial Unicode MS" w:hAnsi="Times New Roman" w:cs="Times New Roman"/>
          <w:lang w:val="ru-RU"/>
        </w:rPr>
        <w:t>…25</w:t>
      </w:r>
    </w:p>
    <w:p w:rsidR="00E6078C" w:rsidRPr="000A3B45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 w:rsidRPr="000A3B45">
        <w:rPr>
          <w:rStyle w:val="Zag11"/>
          <w:rFonts w:ascii="Times New Roman" w:eastAsia="@Arial Unicode MS" w:hAnsi="Times New Roman" w:cs="Times New Roman"/>
          <w:lang w:val="ru-RU"/>
        </w:rPr>
        <w:t>2.2. Программы отдельных учебных предметов</w:t>
      </w:r>
      <w:r w:rsidR="00D03897">
        <w:rPr>
          <w:rStyle w:val="Zag11"/>
          <w:rFonts w:ascii="Times New Roman" w:eastAsia="@Arial Unicode MS" w:hAnsi="Times New Roman" w:cs="Times New Roman"/>
          <w:lang w:val="ru-RU"/>
        </w:rPr>
        <w:t>,………… ………………………………...</w:t>
      </w:r>
      <w:r w:rsidR="000B4A5B">
        <w:rPr>
          <w:rStyle w:val="Zag11"/>
          <w:rFonts w:ascii="Times New Roman" w:eastAsia="@Arial Unicode MS" w:hAnsi="Times New Roman" w:cs="Times New Roman"/>
          <w:lang w:val="ru-RU"/>
        </w:rPr>
        <w:t>…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…...28</w:t>
      </w:r>
    </w:p>
    <w:p w:rsidR="00E6078C" w:rsidRDefault="00E6078C" w:rsidP="000B4A5B">
      <w:pPr>
        <w:pStyle w:val="NormalPP"/>
        <w:tabs>
          <w:tab w:val="left" w:leader="dot" w:pos="5850"/>
        </w:tabs>
        <w:spacing w:line="276" w:lineRule="auto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2.3. </w:t>
      </w:r>
      <w:r w:rsidRPr="000A3B45">
        <w:rPr>
          <w:rStyle w:val="Zag11"/>
          <w:rFonts w:ascii="Times New Roman" w:eastAsia="@Arial Unicode MS" w:hAnsi="Times New Roman" w:cs="Times New Roman"/>
          <w:lang w:val="ru-RU"/>
        </w:rPr>
        <w:t xml:space="preserve">Программа духовно-нравственного развития </w:t>
      </w:r>
      <w:r w:rsidR="000B4A5B">
        <w:rPr>
          <w:rStyle w:val="Zag11"/>
          <w:rFonts w:ascii="Times New Roman" w:eastAsia="@Arial Unicode MS" w:hAnsi="Times New Roman" w:cs="Times New Roman"/>
          <w:lang w:val="ru-RU"/>
        </w:rPr>
        <w:t>……………………………..</w:t>
      </w:r>
      <w:r w:rsidR="00D03897">
        <w:rPr>
          <w:rStyle w:val="Zag11"/>
          <w:rFonts w:ascii="Times New Roman" w:eastAsia="@Arial Unicode MS" w:hAnsi="Times New Roman" w:cs="Times New Roman"/>
          <w:lang w:val="ru-RU"/>
        </w:rPr>
        <w:t>…………………..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55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2.4. </w:t>
      </w:r>
      <w:r w:rsidRPr="00D34F8C">
        <w:rPr>
          <w:rStyle w:val="Zag11"/>
          <w:rFonts w:ascii="Times New Roman" w:eastAsia="@Arial Unicode MS" w:hAnsi="Times New Roman" w:cs="Times New Roman"/>
          <w:lang w:val="ru-RU"/>
        </w:rPr>
        <w:t>Программа формирования культуры здор</w:t>
      </w:r>
      <w:r w:rsidR="009F233A">
        <w:rPr>
          <w:rStyle w:val="Zag11"/>
          <w:rFonts w:ascii="Times New Roman" w:eastAsia="@Arial Unicode MS" w:hAnsi="Times New Roman" w:cs="Times New Roman"/>
          <w:lang w:val="ru-RU"/>
        </w:rPr>
        <w:t xml:space="preserve">ового и 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безопасного образа жизни………………62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2.5. </w:t>
      </w:r>
      <w:r w:rsidRPr="00D34F8C">
        <w:rPr>
          <w:rStyle w:val="Zag11"/>
          <w:rFonts w:ascii="Times New Roman" w:eastAsia="@Arial Unicode MS" w:hAnsi="Times New Roman" w:cs="Times New Roman"/>
          <w:lang w:val="ru-RU"/>
        </w:rPr>
        <w:t>Программа коррекционной работы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……………………………………………………………..68</w:t>
      </w:r>
    </w:p>
    <w:p w:rsidR="00E6078C" w:rsidRDefault="000B4A5B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2.6. Программа внеурочной деятельности…………………</w:t>
      </w:r>
      <w:r w:rsidR="00277E03">
        <w:rPr>
          <w:rStyle w:val="Zag11"/>
          <w:rFonts w:ascii="Times New Roman" w:eastAsia="@Arial Unicode MS" w:hAnsi="Times New Roman" w:cs="Times New Roman"/>
          <w:lang w:val="ru-RU"/>
        </w:rPr>
        <w:t>………………………………………..73</w:t>
      </w:r>
    </w:p>
    <w:p w:rsidR="000B4A5B" w:rsidRDefault="000B4A5B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b/>
          <w:lang w:val="ru-RU"/>
        </w:rPr>
      </w:pPr>
    </w:p>
    <w:p w:rsidR="00E6078C" w:rsidRPr="00D34F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b/>
          <w:lang w:val="ru-RU"/>
        </w:rPr>
      </w:pPr>
      <w:r w:rsidRPr="00D34F8C">
        <w:rPr>
          <w:rStyle w:val="Zag11"/>
          <w:rFonts w:ascii="Times New Roman" w:eastAsia="@Arial Unicode MS" w:hAnsi="Times New Roman" w:cs="Times New Roman"/>
          <w:b/>
          <w:lang w:val="ru-RU"/>
        </w:rPr>
        <w:t>3. Организационный раздел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>3.1. Учебный план начального общего о</w:t>
      </w:r>
      <w:r w:rsidR="00456A16">
        <w:rPr>
          <w:rStyle w:val="Zag11"/>
          <w:rFonts w:ascii="Times New Roman" w:eastAsia="@Arial Unicode MS" w:hAnsi="Times New Roman" w:cs="Times New Roman"/>
          <w:lang w:val="ru-RU"/>
        </w:rPr>
        <w:t>бразования……………………………………………….79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  <w:r>
        <w:rPr>
          <w:rStyle w:val="Zag11"/>
          <w:rFonts w:ascii="Times New Roman" w:eastAsia="@Arial Unicode MS" w:hAnsi="Times New Roman" w:cs="Times New Roman"/>
          <w:lang w:val="ru-RU"/>
        </w:rPr>
        <w:t xml:space="preserve">3.2. </w:t>
      </w:r>
      <w:r w:rsidR="00A95037" w:rsidRPr="00A95037">
        <w:rPr>
          <w:rStyle w:val="Zag11"/>
          <w:rFonts w:ascii="Times New Roman" w:eastAsia="@Arial Unicode MS" w:hAnsi="Times New Roman" w:cs="Times New Roman"/>
          <w:lang w:val="ru-RU"/>
        </w:rPr>
        <w:t>Система условий реализа</w:t>
      </w:r>
      <w:r w:rsidR="00A95037">
        <w:rPr>
          <w:rStyle w:val="Zag11"/>
          <w:rFonts w:ascii="Times New Roman" w:eastAsia="@Arial Unicode MS" w:hAnsi="Times New Roman" w:cs="Times New Roman"/>
          <w:lang w:val="ru-RU"/>
        </w:rPr>
        <w:t xml:space="preserve">ции адаптированной основной </w:t>
      </w:r>
      <w:r w:rsidR="00A95037" w:rsidRPr="00A95037">
        <w:rPr>
          <w:rStyle w:val="Zag11"/>
          <w:rFonts w:ascii="Times New Roman" w:eastAsia="@Arial Unicode MS" w:hAnsi="Times New Roman" w:cs="Times New Roman"/>
          <w:lang w:val="ru-RU"/>
        </w:rPr>
        <w:t xml:space="preserve">общеобразовательной программы образования </w:t>
      </w:r>
      <w:r w:rsidR="00A95037">
        <w:rPr>
          <w:rStyle w:val="Zag11"/>
          <w:rFonts w:ascii="Times New Roman" w:eastAsia="@Arial Unicode MS" w:hAnsi="Times New Roman" w:cs="Times New Roman"/>
          <w:lang w:val="ru-RU"/>
        </w:rPr>
        <w:t xml:space="preserve">НОО </w:t>
      </w:r>
      <w:r w:rsidR="00A95037" w:rsidRPr="00A95037">
        <w:rPr>
          <w:rStyle w:val="Zag11"/>
          <w:rFonts w:ascii="Times New Roman" w:eastAsia="@Arial Unicode MS" w:hAnsi="Times New Roman" w:cs="Times New Roman"/>
          <w:lang w:val="ru-RU"/>
        </w:rPr>
        <w:t>обучающихся с легкой умственной отсталостью</w:t>
      </w:r>
      <w:r>
        <w:rPr>
          <w:rStyle w:val="Zag11"/>
          <w:rFonts w:ascii="Times New Roman" w:eastAsia="@Arial Unicode MS" w:hAnsi="Times New Roman" w:cs="Times New Roman"/>
          <w:lang w:val="ru-RU"/>
        </w:rPr>
        <w:t>…</w:t>
      </w:r>
      <w:r w:rsidR="00A95037">
        <w:rPr>
          <w:rStyle w:val="Zag11"/>
          <w:rFonts w:ascii="Times New Roman" w:eastAsia="@Arial Unicode MS" w:hAnsi="Times New Roman" w:cs="Times New Roman"/>
          <w:lang w:val="ru-RU"/>
        </w:rPr>
        <w:t>…………………</w:t>
      </w:r>
      <w:r w:rsidR="009F233A">
        <w:rPr>
          <w:rStyle w:val="Zag11"/>
          <w:rFonts w:ascii="Times New Roman" w:eastAsia="@Arial Unicode MS" w:hAnsi="Times New Roman" w:cs="Times New Roman"/>
          <w:lang w:val="ru-RU"/>
        </w:rPr>
        <w:t>……...…81</w:t>
      </w:r>
    </w:p>
    <w:p w:rsidR="00E6078C" w:rsidRDefault="00E6078C" w:rsidP="00E6078C">
      <w:pPr>
        <w:pStyle w:val="NormalPP"/>
        <w:tabs>
          <w:tab w:val="left" w:leader="dot" w:pos="5850"/>
        </w:tabs>
        <w:spacing w:line="276" w:lineRule="auto"/>
        <w:jc w:val="both"/>
        <w:rPr>
          <w:rStyle w:val="Zag11"/>
          <w:rFonts w:ascii="Times New Roman" w:eastAsia="@Arial Unicode MS" w:hAnsi="Times New Roman" w:cs="Times New Roman"/>
          <w:lang w:val="ru-RU"/>
        </w:rPr>
      </w:pPr>
    </w:p>
    <w:p w:rsidR="00E6078C" w:rsidRDefault="00E6078C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6078C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Список литературы</w:t>
      </w:r>
      <w:r w:rsidR="009F233A">
        <w:rPr>
          <w:rStyle w:val="Zag11"/>
          <w:rFonts w:ascii="Times New Roman" w:eastAsia="@Arial Unicode MS" w:hAnsi="Times New Roman" w:cs="Times New Roman"/>
          <w:sz w:val="24"/>
          <w:szCs w:val="24"/>
        </w:rPr>
        <w:t>……………</w:t>
      </w:r>
      <w:r w:rsidR="00E95F14">
        <w:rPr>
          <w:rStyle w:val="Zag11"/>
          <w:rFonts w:ascii="Times New Roman" w:eastAsia="@Arial Unicode MS" w:hAnsi="Times New Roman" w:cs="Times New Roman"/>
          <w:sz w:val="24"/>
          <w:szCs w:val="24"/>
        </w:rPr>
        <w:t>…………………………………………………………………....84</w:t>
      </w: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Default="00A95037" w:rsidP="00E6078C">
      <w:pPr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Pr="00A95037" w:rsidRDefault="00A95037" w:rsidP="00A95037">
      <w:pPr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1. Целевой раздел</w:t>
      </w:r>
    </w:p>
    <w:p w:rsidR="00A95037" w:rsidRDefault="00A95037" w:rsidP="00A95037">
      <w:pPr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1.1. Пояснительная записка</w:t>
      </w:r>
    </w:p>
    <w:p w:rsidR="00A95037" w:rsidRPr="00B42E79" w:rsidRDefault="00A95037" w:rsidP="00A95037">
      <w:pPr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B42E79" w:rsidRPr="00B42E79" w:rsidRDefault="00B42E79" w:rsidP="00B42E79">
      <w:pPr>
        <w:pStyle w:val="a8"/>
        <w:spacing w:after="0"/>
        <w:ind w:left="0" w:firstLine="708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42E79">
        <w:rPr>
          <w:rFonts w:ascii="Times New Roman" w:hAnsi="Times New Roman"/>
          <w:b/>
          <w:bCs/>
          <w:sz w:val="24"/>
          <w:szCs w:val="24"/>
        </w:rPr>
        <w:t>Информационно-аналитическая справка об образовательном учреждении</w:t>
      </w:r>
    </w:p>
    <w:p w:rsidR="00B42E79" w:rsidRPr="00B42E79" w:rsidRDefault="00521150" w:rsidP="00B42E79">
      <w:pPr>
        <w:pStyle w:val="a8"/>
        <w:shd w:val="clear" w:color="auto" w:fill="FFFFFF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Муниципальное бюджетное</w:t>
      </w:r>
      <w:r w:rsidR="00B42E79" w:rsidRPr="00B42E79">
        <w:rPr>
          <w:rFonts w:ascii="Times New Roman" w:hAnsi="Times New Roman"/>
          <w:sz w:val="24"/>
          <w:szCs w:val="24"/>
        </w:rPr>
        <w:t xml:space="preserve"> общеобразов</w:t>
      </w:r>
      <w:r w:rsidR="00C50D36">
        <w:rPr>
          <w:rFonts w:ascii="Times New Roman" w:hAnsi="Times New Roman"/>
          <w:sz w:val="24"/>
          <w:szCs w:val="24"/>
        </w:rPr>
        <w:t>ате</w:t>
      </w:r>
      <w:r w:rsidR="00064F4C">
        <w:rPr>
          <w:rFonts w:ascii="Times New Roman" w:hAnsi="Times New Roman"/>
          <w:sz w:val="24"/>
          <w:szCs w:val="24"/>
        </w:rPr>
        <w:t xml:space="preserve">льное учреждение «Школа-сад № 9 </w:t>
      </w:r>
      <w:proofErr w:type="spellStart"/>
      <w:r w:rsidR="00064F4C">
        <w:rPr>
          <w:rFonts w:ascii="Times New Roman" w:hAnsi="Times New Roman"/>
          <w:sz w:val="24"/>
          <w:szCs w:val="24"/>
        </w:rPr>
        <w:t>с</w:t>
      </w:r>
      <w:proofErr w:type="gramStart"/>
      <w:r w:rsidR="00064F4C">
        <w:rPr>
          <w:rFonts w:ascii="Times New Roman" w:hAnsi="Times New Roman"/>
          <w:sz w:val="24"/>
          <w:szCs w:val="24"/>
        </w:rPr>
        <w:t>.П</w:t>
      </w:r>
      <w:proofErr w:type="gramEnd"/>
      <w:r w:rsidR="00064F4C">
        <w:rPr>
          <w:rFonts w:ascii="Times New Roman" w:hAnsi="Times New Roman"/>
          <w:sz w:val="24"/>
          <w:szCs w:val="24"/>
        </w:rPr>
        <w:t>есчаное</w:t>
      </w:r>
      <w:proofErr w:type="spellEnd"/>
      <w:r w:rsidR="00C50D36">
        <w:rPr>
          <w:rFonts w:ascii="Times New Roman" w:hAnsi="Times New Roman"/>
          <w:sz w:val="24"/>
          <w:szCs w:val="24"/>
        </w:rPr>
        <w:t>»</w:t>
      </w:r>
      <w:r w:rsidR="00B42E79" w:rsidRPr="00B42E79">
        <w:rPr>
          <w:rFonts w:ascii="Times New Roman" w:hAnsi="Times New Roman"/>
          <w:sz w:val="24"/>
          <w:szCs w:val="24"/>
        </w:rPr>
        <w:t xml:space="preserve">  является муниципальным общеобразовательным учреждением, созданным</w:t>
      </w:r>
      <w:r w:rsidR="00B42E79" w:rsidRPr="00B42E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2E79" w:rsidRPr="00B42E79">
        <w:rPr>
          <w:rFonts w:ascii="Times New Roman" w:hAnsi="Times New Roman"/>
          <w:sz w:val="24"/>
          <w:szCs w:val="24"/>
        </w:rPr>
        <w:t xml:space="preserve"> на основании распоряжения  главы админис</w:t>
      </w:r>
      <w:r w:rsidR="00C50D36">
        <w:rPr>
          <w:rFonts w:ascii="Times New Roman" w:hAnsi="Times New Roman"/>
          <w:sz w:val="24"/>
          <w:szCs w:val="24"/>
        </w:rPr>
        <w:t xml:space="preserve">трации  </w:t>
      </w:r>
      <w:proofErr w:type="spellStart"/>
      <w:r w:rsidR="00C50D36">
        <w:rPr>
          <w:rFonts w:ascii="Times New Roman" w:hAnsi="Times New Roman"/>
          <w:sz w:val="24"/>
          <w:szCs w:val="24"/>
        </w:rPr>
        <w:t>Смидовичского</w:t>
      </w:r>
      <w:proofErr w:type="spellEnd"/>
      <w:r w:rsidR="00C50D3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42E79" w:rsidRPr="00B42E79">
        <w:rPr>
          <w:rFonts w:ascii="Times New Roman" w:hAnsi="Times New Roman"/>
          <w:sz w:val="24"/>
          <w:szCs w:val="24"/>
        </w:rPr>
        <w:t>, в целях реализации прав граждан на образование, гарантии общедоступности и бесплатности дошкольного образования, начального общего</w:t>
      </w:r>
      <w:r w:rsidR="00C50D36">
        <w:rPr>
          <w:rFonts w:ascii="Times New Roman" w:hAnsi="Times New Roman"/>
          <w:sz w:val="24"/>
          <w:szCs w:val="24"/>
        </w:rPr>
        <w:t xml:space="preserve"> образования</w:t>
      </w:r>
      <w:r w:rsidR="00B42E79" w:rsidRPr="00B42E79">
        <w:rPr>
          <w:rFonts w:ascii="Times New Roman" w:hAnsi="Times New Roman"/>
          <w:sz w:val="24"/>
          <w:szCs w:val="24"/>
        </w:rPr>
        <w:t>.</w:t>
      </w:r>
    </w:p>
    <w:p w:rsidR="00B42E79" w:rsidRPr="006B5CE7" w:rsidRDefault="00B42E79" w:rsidP="00B42E7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Сведения о государственной аккредитации:</w:t>
      </w:r>
      <w:r w:rsidRPr="00B42E79">
        <w:rPr>
          <w:rFonts w:ascii="Times New Roman" w:hAnsi="Times New Roman" w:cs="Times New Roman"/>
          <w:sz w:val="24"/>
          <w:szCs w:val="24"/>
        </w:rPr>
        <w:t xml:space="preserve">  </w:t>
      </w:r>
      <w:r w:rsidRPr="006B5CE7">
        <w:rPr>
          <w:rFonts w:ascii="Times New Roman" w:hAnsi="Times New Roman" w:cs="Times New Roman"/>
          <w:sz w:val="24"/>
          <w:szCs w:val="24"/>
        </w:rPr>
        <w:t xml:space="preserve">свидетельство об аккредитации: регистрационный номер </w:t>
      </w:r>
      <w:r w:rsidR="006B5CE7" w:rsidRPr="006B5CE7">
        <w:rPr>
          <w:rFonts w:ascii="Times New Roman" w:hAnsi="Times New Roman" w:cs="Times New Roman"/>
          <w:sz w:val="24"/>
          <w:szCs w:val="24"/>
        </w:rPr>
        <w:t>638 от 05</w:t>
      </w:r>
      <w:r w:rsidRPr="006B5CE7">
        <w:rPr>
          <w:rFonts w:ascii="Times New Roman" w:hAnsi="Times New Roman" w:cs="Times New Roman"/>
          <w:sz w:val="24"/>
          <w:szCs w:val="24"/>
        </w:rPr>
        <w:t xml:space="preserve"> </w:t>
      </w:r>
      <w:r w:rsidR="006B5CE7" w:rsidRPr="006B5CE7">
        <w:rPr>
          <w:rFonts w:ascii="Times New Roman" w:hAnsi="Times New Roman" w:cs="Times New Roman"/>
          <w:sz w:val="24"/>
          <w:szCs w:val="24"/>
        </w:rPr>
        <w:t>ноября</w:t>
      </w:r>
      <w:r w:rsidRPr="006B5CE7">
        <w:rPr>
          <w:rFonts w:ascii="Times New Roman" w:hAnsi="Times New Roman" w:cs="Times New Roman"/>
          <w:sz w:val="24"/>
          <w:szCs w:val="24"/>
        </w:rPr>
        <w:t xml:space="preserve"> 201</w:t>
      </w:r>
      <w:r w:rsidR="001A6BC2" w:rsidRPr="006B5CE7">
        <w:rPr>
          <w:rFonts w:ascii="Times New Roman" w:hAnsi="Times New Roman" w:cs="Times New Roman"/>
          <w:sz w:val="24"/>
          <w:szCs w:val="24"/>
        </w:rPr>
        <w:t>5</w:t>
      </w:r>
      <w:r w:rsidRPr="006B5CE7">
        <w:rPr>
          <w:rFonts w:ascii="Times New Roman" w:hAnsi="Times New Roman" w:cs="Times New Roman"/>
          <w:sz w:val="24"/>
          <w:szCs w:val="24"/>
        </w:rPr>
        <w:t xml:space="preserve"> г., серия </w:t>
      </w:r>
      <w:r w:rsidR="006B5CE7" w:rsidRPr="006B5CE7">
        <w:rPr>
          <w:rFonts w:ascii="Times New Roman" w:hAnsi="Times New Roman" w:cs="Times New Roman"/>
          <w:sz w:val="24"/>
          <w:szCs w:val="24"/>
        </w:rPr>
        <w:t>79АО2</w:t>
      </w:r>
      <w:r w:rsidRPr="006B5CE7">
        <w:rPr>
          <w:rFonts w:ascii="Times New Roman" w:hAnsi="Times New Roman" w:cs="Times New Roman"/>
          <w:sz w:val="24"/>
          <w:szCs w:val="24"/>
        </w:rPr>
        <w:t xml:space="preserve"> № </w:t>
      </w:r>
      <w:r w:rsidR="006B5CE7" w:rsidRPr="006B5CE7">
        <w:rPr>
          <w:rFonts w:ascii="Times New Roman" w:hAnsi="Times New Roman" w:cs="Times New Roman"/>
          <w:sz w:val="24"/>
          <w:szCs w:val="24"/>
        </w:rPr>
        <w:t>0000043</w:t>
      </w:r>
      <w:r w:rsidRPr="006B5CE7">
        <w:rPr>
          <w:rFonts w:ascii="Times New Roman" w:hAnsi="Times New Roman" w:cs="Times New Roman"/>
          <w:sz w:val="24"/>
          <w:szCs w:val="24"/>
        </w:rPr>
        <w:t xml:space="preserve"> (срок действия по 2</w:t>
      </w:r>
      <w:r w:rsidR="006B5CE7" w:rsidRPr="006B5CE7">
        <w:rPr>
          <w:rFonts w:ascii="Times New Roman" w:hAnsi="Times New Roman" w:cs="Times New Roman"/>
          <w:sz w:val="24"/>
          <w:szCs w:val="24"/>
        </w:rPr>
        <w:t>0</w:t>
      </w:r>
      <w:r w:rsidRPr="006B5CE7">
        <w:rPr>
          <w:rFonts w:ascii="Times New Roman" w:hAnsi="Times New Roman" w:cs="Times New Roman"/>
          <w:sz w:val="24"/>
          <w:szCs w:val="24"/>
        </w:rPr>
        <w:t xml:space="preserve"> </w:t>
      </w:r>
      <w:r w:rsidR="006B5CE7" w:rsidRPr="006B5CE7">
        <w:rPr>
          <w:rFonts w:ascii="Times New Roman" w:hAnsi="Times New Roman" w:cs="Times New Roman"/>
          <w:sz w:val="24"/>
          <w:szCs w:val="24"/>
        </w:rPr>
        <w:t>марта</w:t>
      </w:r>
      <w:r w:rsidRPr="006B5CE7">
        <w:rPr>
          <w:rFonts w:ascii="Times New Roman" w:hAnsi="Times New Roman" w:cs="Times New Roman"/>
          <w:sz w:val="24"/>
          <w:szCs w:val="24"/>
        </w:rPr>
        <w:t xml:space="preserve"> 20</w:t>
      </w:r>
      <w:r w:rsidR="001A6BC2" w:rsidRPr="006B5CE7">
        <w:rPr>
          <w:rFonts w:ascii="Times New Roman" w:hAnsi="Times New Roman" w:cs="Times New Roman"/>
          <w:sz w:val="24"/>
          <w:szCs w:val="24"/>
        </w:rPr>
        <w:t>27</w:t>
      </w:r>
      <w:r w:rsidRPr="006B5CE7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B42E79" w:rsidRPr="00B42E79" w:rsidRDefault="00B42E79" w:rsidP="00B42E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      Разработчики программы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50D36">
        <w:rPr>
          <w:rFonts w:ascii="Times New Roman" w:hAnsi="Times New Roman" w:cs="Times New Roman"/>
          <w:sz w:val="24"/>
          <w:szCs w:val="24"/>
        </w:rPr>
        <w:t>администрация МБ</w:t>
      </w:r>
      <w:r w:rsidR="003A48AC">
        <w:rPr>
          <w:rFonts w:ascii="Times New Roman" w:hAnsi="Times New Roman" w:cs="Times New Roman"/>
          <w:sz w:val="24"/>
          <w:szCs w:val="24"/>
        </w:rPr>
        <w:t xml:space="preserve">ОУ «Школа-сад № 9 </w:t>
      </w:r>
      <w:proofErr w:type="spellStart"/>
      <w:r w:rsidR="003A48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48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A48AC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="00C50D36">
        <w:rPr>
          <w:rFonts w:ascii="Times New Roman" w:hAnsi="Times New Roman" w:cs="Times New Roman"/>
          <w:sz w:val="24"/>
          <w:szCs w:val="24"/>
        </w:rPr>
        <w:t>»</w:t>
      </w:r>
      <w:r w:rsidR="00D2463D">
        <w:rPr>
          <w:rFonts w:ascii="Times New Roman" w:hAnsi="Times New Roman" w:cs="Times New Roman"/>
          <w:sz w:val="24"/>
          <w:szCs w:val="24"/>
        </w:rPr>
        <w:t>.</w:t>
      </w:r>
      <w:r w:rsidRPr="00B42E79">
        <w:rPr>
          <w:rFonts w:ascii="Times New Roman" w:hAnsi="Times New Roman" w:cs="Times New Roman"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42E79" w:rsidRPr="00B42E79" w:rsidRDefault="00B42E79" w:rsidP="00B42E79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E79">
        <w:rPr>
          <w:rFonts w:ascii="Times New Roman" w:hAnsi="Times New Roman" w:cs="Times New Roman"/>
          <w:b/>
          <w:sz w:val="24"/>
          <w:szCs w:val="24"/>
        </w:rPr>
        <w:t xml:space="preserve">  Исполнители Программы:</w:t>
      </w:r>
      <w:r w:rsidRPr="00B42E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2E79">
        <w:rPr>
          <w:rFonts w:ascii="Times New Roman" w:hAnsi="Times New Roman" w:cs="Times New Roman"/>
          <w:sz w:val="24"/>
          <w:szCs w:val="24"/>
        </w:rPr>
        <w:t>педагогический и ученический коллективы М</w:t>
      </w:r>
      <w:r w:rsidR="003A48AC">
        <w:rPr>
          <w:rFonts w:ascii="Times New Roman" w:hAnsi="Times New Roman" w:cs="Times New Roman"/>
          <w:sz w:val="24"/>
          <w:szCs w:val="24"/>
        </w:rPr>
        <w:t xml:space="preserve">БОУ «Школа-сад № 9 </w:t>
      </w:r>
      <w:proofErr w:type="spellStart"/>
      <w:r w:rsidR="003A48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A48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A48AC">
        <w:rPr>
          <w:rFonts w:ascii="Times New Roman" w:hAnsi="Times New Roman" w:cs="Times New Roman"/>
          <w:sz w:val="24"/>
          <w:szCs w:val="24"/>
        </w:rPr>
        <w:t>есчаное</w:t>
      </w:r>
      <w:proofErr w:type="spellEnd"/>
      <w:r w:rsidR="00C50D36">
        <w:rPr>
          <w:rFonts w:ascii="Times New Roman" w:hAnsi="Times New Roman" w:cs="Times New Roman"/>
          <w:sz w:val="24"/>
          <w:szCs w:val="24"/>
        </w:rPr>
        <w:t>»</w:t>
      </w:r>
      <w:r w:rsidRPr="00B42E79">
        <w:rPr>
          <w:rFonts w:ascii="Times New Roman" w:hAnsi="Times New Roman" w:cs="Times New Roman"/>
          <w:sz w:val="24"/>
          <w:szCs w:val="24"/>
        </w:rPr>
        <w:t>, администрация, родительская общественн</w:t>
      </w:r>
      <w:r w:rsidR="00C50D36">
        <w:rPr>
          <w:rFonts w:ascii="Times New Roman" w:hAnsi="Times New Roman" w:cs="Times New Roman"/>
          <w:sz w:val="24"/>
          <w:szCs w:val="24"/>
        </w:rPr>
        <w:t>ость.</w:t>
      </w:r>
    </w:p>
    <w:p w:rsidR="00B42E79" w:rsidRPr="006B5CE7" w:rsidRDefault="00B42E79" w:rsidP="00B42E7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E79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B42E7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B42E79">
        <w:rPr>
          <w:rFonts w:ascii="Times New Roman" w:hAnsi="Times New Roman" w:cs="Times New Roman"/>
          <w:sz w:val="24"/>
          <w:szCs w:val="24"/>
        </w:rPr>
        <w:t xml:space="preserve"> регламентируется </w:t>
      </w:r>
      <w:r w:rsidR="006B5CE7" w:rsidRPr="006B5CE7">
        <w:rPr>
          <w:rFonts w:ascii="Times New Roman" w:hAnsi="Times New Roman" w:cs="Times New Roman"/>
          <w:sz w:val="24"/>
          <w:szCs w:val="24"/>
        </w:rPr>
        <w:t xml:space="preserve">Уставом (постановление администрации </w:t>
      </w:r>
      <w:proofErr w:type="spellStart"/>
      <w:r w:rsidR="006B5CE7" w:rsidRPr="006B5CE7"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 w:rsidR="006B5CE7" w:rsidRPr="006B5CE7">
        <w:rPr>
          <w:rFonts w:ascii="Times New Roman" w:hAnsi="Times New Roman" w:cs="Times New Roman"/>
          <w:sz w:val="24"/>
          <w:szCs w:val="24"/>
        </w:rPr>
        <w:t xml:space="preserve"> муниципального района № 947 от 25.06.2015г.)</w:t>
      </w:r>
    </w:p>
    <w:p w:rsidR="00B42E79" w:rsidRPr="00B42E79" w:rsidRDefault="00B42E79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Адаптированная о</w:t>
      </w:r>
      <w:r w:rsidRPr="00B42E7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сновная образовательная программа начального общего образования (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А</w:t>
      </w:r>
      <w:r w:rsidRPr="00B42E7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ООП НОО) разработана в соответствии</w:t>
      </w:r>
    </w:p>
    <w:p w:rsidR="00A36F7F" w:rsidRDefault="00A36F7F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A36F7F">
        <w:rPr>
          <w:rFonts w:ascii="Times New Roman" w:hAnsi="Times New Roman"/>
          <w:spacing w:val="4"/>
          <w:sz w:val="24"/>
          <w:szCs w:val="24"/>
        </w:rPr>
        <w:t>Федеральн</w:t>
      </w:r>
      <w:r>
        <w:rPr>
          <w:rFonts w:ascii="Times New Roman" w:hAnsi="Times New Roman"/>
          <w:spacing w:val="4"/>
          <w:sz w:val="24"/>
          <w:szCs w:val="24"/>
        </w:rPr>
        <w:t xml:space="preserve">ый закон от 29.12.2012 N 273-ФЗ (ред. от 23.07.2013) </w:t>
      </w:r>
      <w:r w:rsidRPr="00A36F7F">
        <w:rPr>
          <w:rFonts w:ascii="Times New Roman" w:hAnsi="Times New Roman"/>
          <w:spacing w:val="4"/>
          <w:sz w:val="24"/>
          <w:szCs w:val="24"/>
        </w:rPr>
        <w:t>"Об образовании в Российской Федерации"</w:t>
      </w:r>
    </w:p>
    <w:p w:rsidR="00A36F7F" w:rsidRDefault="00477D7C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>
        <w:rPr>
          <w:rFonts w:ascii="Times New Roman" w:hAnsi="Times New Roman"/>
          <w:sz w:val="24"/>
          <w:szCs w:val="24"/>
        </w:rPr>
        <w:t>программам-образовательным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программам начального общего, основного общего и среднего общего образования»;</w:t>
      </w:r>
    </w:p>
    <w:p w:rsidR="00477D7C" w:rsidRPr="00A36F7F" w:rsidRDefault="00477D7C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A36F7F" w:rsidRPr="00A36F7F" w:rsidRDefault="00A36F7F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A36F7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</w:t>
      </w:r>
      <w:proofErr w:type="spellStart"/>
      <w:r w:rsidRPr="00A36F7F">
        <w:rPr>
          <w:rFonts w:ascii="Times New Roman" w:hAnsi="Times New Roman"/>
          <w:sz w:val="24"/>
          <w:szCs w:val="24"/>
        </w:rPr>
        <w:t>государтвеннного</w:t>
      </w:r>
      <w:proofErr w:type="spellEnd"/>
      <w:r w:rsidRPr="00A36F7F">
        <w:rPr>
          <w:rFonts w:ascii="Times New Roman" w:hAnsi="Times New Roman"/>
          <w:sz w:val="24"/>
          <w:szCs w:val="24"/>
        </w:rPr>
        <w:t xml:space="preserve"> образовательного стандарта образования </w:t>
      </w:r>
      <w:proofErr w:type="gramStart"/>
      <w:r w:rsidRPr="00A36F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6F7F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</w:t>
      </w:r>
    </w:p>
    <w:p w:rsidR="00A36F7F" w:rsidRDefault="00A36F7F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 w:rsidRPr="00A36F7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A36F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6F7F">
        <w:rPr>
          <w:rFonts w:ascii="Times New Roman" w:hAnsi="Times New Roman"/>
          <w:sz w:val="24"/>
          <w:szCs w:val="24"/>
        </w:rPr>
        <w:t xml:space="preserve"> с ограниченными возможностями здоровья»</w:t>
      </w:r>
    </w:p>
    <w:p w:rsidR="00A36F7F" w:rsidRDefault="00477D7C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10.04.</w:t>
      </w:r>
      <w:r w:rsidR="00253528">
        <w:rPr>
          <w:rFonts w:ascii="Times New Roman" w:hAnsi="Times New Roman"/>
          <w:sz w:val="24"/>
          <w:szCs w:val="24"/>
        </w:rPr>
        <w:t>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3528" w:rsidRDefault="00253528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253528" w:rsidRDefault="00253528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253528" w:rsidRDefault="009B31C4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адаптированная основная общеобразовательная программа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нарушениями), одобренная решением федерального учебно-методического объединения по общему образованию (протокол от 22 декабря 2015г. № 4/15);</w:t>
      </w:r>
    </w:p>
    <w:p w:rsidR="006338E4" w:rsidRPr="00A36F7F" w:rsidRDefault="006338E4" w:rsidP="00A36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right="162" w:hanging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комитета образования Еврейской автономной области № 1173/16 от 01.04.2016г.</w:t>
      </w:r>
    </w:p>
    <w:p w:rsidR="00A36F7F" w:rsidRPr="00CC5D99" w:rsidRDefault="00A36F7F" w:rsidP="009B31C4">
      <w:pPr>
        <w:pStyle w:val="a8"/>
        <w:shd w:val="clear" w:color="auto" w:fill="FFFFFF"/>
        <w:spacing w:after="0" w:line="240" w:lineRule="auto"/>
        <w:ind w:right="162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63D" w:rsidRPr="00253528" w:rsidRDefault="00D2463D" w:rsidP="00D2463D">
      <w:pPr>
        <w:shd w:val="clear" w:color="auto" w:fill="FFFFFF"/>
        <w:ind w:right="11"/>
        <w:jc w:val="both"/>
        <w:rPr>
          <w:b/>
          <w:color w:val="000000"/>
          <w:spacing w:val="-3"/>
        </w:rPr>
      </w:pPr>
    </w:p>
    <w:p w:rsidR="00D2463D" w:rsidRPr="00D2463D" w:rsidRDefault="00D2463D" w:rsidP="00D2463D">
      <w:pPr>
        <w:pStyle w:val="a8"/>
        <w:shd w:val="clear" w:color="auto" w:fill="FFFFFF"/>
        <w:ind w:right="11" w:firstLine="69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463D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Назначение </w:t>
      </w:r>
      <w:r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адаптированной 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о</w:t>
      </w:r>
      <w:r w:rsidRPr="00B42E79">
        <w:rPr>
          <w:rStyle w:val="Zag11"/>
          <w:rFonts w:ascii="Times New Roman" w:eastAsia="@Arial Unicode MS" w:hAnsi="Times New Roman"/>
          <w:b/>
          <w:sz w:val="24"/>
          <w:szCs w:val="24"/>
        </w:rPr>
        <w:t>сновн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ой</w:t>
      </w:r>
      <w:r w:rsidRPr="00B42E79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образовательн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ой</w:t>
      </w:r>
      <w:r w:rsidRPr="00B42E79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</w:t>
      </w:r>
      <w:r w:rsidRPr="00D2463D">
        <w:rPr>
          <w:rFonts w:ascii="Times New Roman" w:hAnsi="Times New Roman"/>
          <w:b/>
          <w:color w:val="000000"/>
          <w:spacing w:val="-3"/>
          <w:sz w:val="24"/>
          <w:szCs w:val="24"/>
        </w:rPr>
        <w:t>программы</w:t>
      </w:r>
    </w:p>
    <w:p w:rsidR="00B42E79" w:rsidRPr="0026018A" w:rsidRDefault="00D2463D" w:rsidP="0026018A">
      <w:pPr>
        <w:pStyle w:val="Zag1"/>
        <w:spacing w:line="276" w:lineRule="auto"/>
        <w:ind w:firstLine="708"/>
        <w:contextualSpacing/>
        <w:jc w:val="both"/>
        <w:rPr>
          <w:rStyle w:val="Zag11"/>
          <w:rFonts w:eastAsia="@Arial Unicode MS"/>
          <w:b w:val="0"/>
          <w:lang w:val="ru-RU"/>
        </w:rPr>
      </w:pPr>
      <w:r w:rsidRPr="0026018A">
        <w:rPr>
          <w:rStyle w:val="Zag11"/>
          <w:rFonts w:eastAsia="@Arial Unicode MS"/>
          <w:b w:val="0"/>
          <w:lang w:val="ru-RU"/>
        </w:rPr>
        <w:t>Адаптированная основная образовательная программа</w:t>
      </w:r>
      <w:r w:rsidRPr="00D2463D">
        <w:rPr>
          <w:rStyle w:val="Zag11"/>
          <w:rFonts w:eastAsia="@Arial Unicode MS"/>
          <w:b w:val="0"/>
          <w:lang w:val="ru-RU"/>
        </w:rPr>
        <w:t xml:space="preserve"> является нормативным документом, определяющим цели и ценности о</w:t>
      </w:r>
      <w:r w:rsidR="00C50D36">
        <w:rPr>
          <w:rStyle w:val="Zag11"/>
          <w:rFonts w:eastAsia="@Arial Unicode MS"/>
          <w:b w:val="0"/>
          <w:lang w:val="ru-RU"/>
        </w:rPr>
        <w:t xml:space="preserve">бразования в МБОУ «Школа-сад 22 </w:t>
      </w:r>
      <w:proofErr w:type="spellStart"/>
      <w:r w:rsidR="00C50D36">
        <w:rPr>
          <w:rStyle w:val="Zag11"/>
          <w:rFonts w:eastAsia="@Arial Unicode MS"/>
          <w:b w:val="0"/>
          <w:lang w:val="ru-RU"/>
        </w:rPr>
        <w:t>с.им</w:t>
      </w:r>
      <w:proofErr w:type="gramStart"/>
      <w:r w:rsidR="00C50D36">
        <w:rPr>
          <w:rStyle w:val="Zag11"/>
          <w:rFonts w:eastAsia="@Arial Unicode MS"/>
          <w:b w:val="0"/>
          <w:lang w:val="ru-RU"/>
        </w:rPr>
        <w:t>.Т</w:t>
      </w:r>
      <w:proofErr w:type="gramEnd"/>
      <w:r w:rsidR="00C50D36">
        <w:rPr>
          <w:rStyle w:val="Zag11"/>
          <w:rFonts w:eastAsia="@Arial Unicode MS"/>
          <w:b w:val="0"/>
          <w:lang w:val="ru-RU"/>
        </w:rPr>
        <w:t>ельмана</w:t>
      </w:r>
      <w:proofErr w:type="spellEnd"/>
      <w:r w:rsidR="00C50D36">
        <w:rPr>
          <w:rStyle w:val="Zag11"/>
          <w:rFonts w:eastAsia="@Arial Unicode MS"/>
          <w:b w:val="0"/>
          <w:lang w:val="ru-RU"/>
        </w:rPr>
        <w:t>»</w:t>
      </w:r>
      <w:r w:rsidRPr="00D2463D">
        <w:rPr>
          <w:rStyle w:val="Zag11"/>
          <w:rFonts w:eastAsia="@Arial Unicode MS"/>
          <w:b w:val="0"/>
          <w:lang w:val="ru-RU"/>
        </w:rPr>
        <w:t xml:space="preserve">, характеризующим содержание образования, особенности организации образовательного процесса, учитывающим образовательные потребности, возможности и особенности развития учащихся в условиях введения  федерального государственного образовательного стандарта </w:t>
      </w:r>
      <w:r w:rsidR="0026018A">
        <w:rPr>
          <w:rStyle w:val="Zag11"/>
          <w:rFonts w:eastAsia="@Arial Unicode MS"/>
          <w:b w:val="0"/>
          <w:lang w:val="ru-RU"/>
        </w:rPr>
        <w:t xml:space="preserve">образования </w:t>
      </w:r>
      <w:r w:rsidR="0026018A" w:rsidRPr="0026018A">
        <w:rPr>
          <w:rStyle w:val="Zag11"/>
          <w:rFonts w:eastAsia="@Arial Unicode MS"/>
          <w:b w:val="0"/>
          <w:lang w:val="ru-RU"/>
        </w:rPr>
        <w:t>обучающихся с умственной отсталостью (интеллектуальными нарушениями</w:t>
      </w:r>
      <w:r w:rsidR="0026018A">
        <w:rPr>
          <w:rStyle w:val="Zag11"/>
          <w:rFonts w:eastAsia="@Arial Unicode MS"/>
          <w:b w:val="0"/>
          <w:lang w:val="ru-RU"/>
        </w:rPr>
        <w:t>)</w:t>
      </w:r>
      <w:r w:rsidR="0026018A" w:rsidRPr="00D2463D">
        <w:rPr>
          <w:rStyle w:val="Zag11"/>
          <w:rFonts w:eastAsia="@Arial Unicode MS"/>
          <w:b w:val="0"/>
          <w:lang w:val="ru-RU"/>
        </w:rPr>
        <w:t xml:space="preserve"> </w:t>
      </w:r>
      <w:r w:rsidRPr="00D2463D">
        <w:rPr>
          <w:rStyle w:val="Zag11"/>
          <w:rFonts w:eastAsia="@Arial Unicode MS"/>
          <w:b w:val="0"/>
          <w:lang w:val="ru-RU"/>
        </w:rPr>
        <w:t>(</w:t>
      </w:r>
      <w:r w:rsidR="0026018A" w:rsidRPr="0026018A">
        <w:rPr>
          <w:rStyle w:val="Zag11"/>
          <w:rFonts w:eastAsia="@Arial Unicode MS"/>
          <w:b w:val="0"/>
          <w:lang w:val="ru-RU"/>
        </w:rPr>
        <w:t xml:space="preserve">Приказ Министерства образования и науки Российской Федерации от 19.12.2014 № 1599 «Об утверждении федерального </w:t>
      </w:r>
      <w:proofErr w:type="spellStart"/>
      <w:r w:rsidR="0026018A" w:rsidRPr="0026018A">
        <w:rPr>
          <w:rStyle w:val="Zag11"/>
          <w:rFonts w:eastAsia="@Arial Unicode MS"/>
          <w:b w:val="0"/>
          <w:lang w:val="ru-RU"/>
        </w:rPr>
        <w:t>государ</w:t>
      </w:r>
      <w:r w:rsidR="0026018A">
        <w:rPr>
          <w:rStyle w:val="Zag11"/>
          <w:rFonts w:eastAsia="@Arial Unicode MS"/>
          <w:b w:val="0"/>
          <w:lang w:val="ru-RU"/>
        </w:rPr>
        <w:t>с</w:t>
      </w:r>
      <w:r w:rsidR="0026018A" w:rsidRPr="0026018A">
        <w:rPr>
          <w:rStyle w:val="Zag11"/>
          <w:rFonts w:eastAsia="@Arial Unicode MS"/>
          <w:b w:val="0"/>
          <w:lang w:val="ru-RU"/>
        </w:rPr>
        <w:t>твеннного</w:t>
      </w:r>
      <w:proofErr w:type="spellEnd"/>
      <w:r w:rsidR="0026018A" w:rsidRPr="0026018A">
        <w:rPr>
          <w:rStyle w:val="Zag11"/>
          <w:rFonts w:eastAsia="@Arial Unicode MS"/>
          <w:b w:val="0"/>
          <w:lang w:val="ru-RU"/>
        </w:rPr>
        <w:t xml:space="preserve"> образовательного стандарта образования </w:t>
      </w:r>
      <w:proofErr w:type="gramStart"/>
      <w:r w:rsidR="0026018A" w:rsidRPr="0026018A">
        <w:rPr>
          <w:rStyle w:val="Zag11"/>
          <w:rFonts w:eastAsia="@Arial Unicode MS"/>
          <w:b w:val="0"/>
          <w:lang w:val="ru-RU"/>
        </w:rPr>
        <w:t>обучающихся</w:t>
      </w:r>
      <w:proofErr w:type="gramEnd"/>
      <w:r w:rsidR="0026018A" w:rsidRPr="0026018A">
        <w:rPr>
          <w:rStyle w:val="Zag11"/>
          <w:rFonts w:eastAsia="@Arial Unicode MS"/>
          <w:b w:val="0"/>
          <w:lang w:val="ru-RU"/>
        </w:rPr>
        <w:t xml:space="preserve"> с умственной отсталостью (интеллектуальными нарушениями)»</w:t>
      </w:r>
    </w:p>
    <w:p w:rsidR="0026018A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Цель</w:t>
      </w:r>
      <w:r w:rsid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: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реализации А</w:t>
      </w:r>
      <w:r w:rsidR="00D767A7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ОП образования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A95037" w:rsidRPr="0026018A" w:rsidRDefault="0026018A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З</w:t>
      </w:r>
      <w:r w:rsidR="00A95037"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адач</w:t>
      </w: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и</w:t>
      </w:r>
      <w:r w:rsidR="00A95037"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: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—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выявление и развитие возможностей 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способностей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организационные формы на основе сетевого взаимодействия), проведении спортивных, творческих и др. соревнований;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— 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среды.</w:t>
      </w:r>
    </w:p>
    <w:p w:rsidR="0026018A" w:rsidRDefault="00A95037" w:rsidP="0026018A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Общая характеристика адаптированной основной общеобразовательной программы </w:t>
      </w:r>
      <w:proofErr w:type="gramStart"/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обучающихся</w:t>
      </w:r>
      <w:proofErr w:type="gramEnd"/>
      <w:r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  <w:r w:rsidR="000A4067" w:rsidRPr="0026018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</w:p>
    <w:p w:rsidR="00A95037" w:rsidRPr="00A95037" w:rsidRDefault="00A95037" w:rsidP="0026018A">
      <w:pPr>
        <w:ind w:firstLine="708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АООП образования обучающихся с легкой умственной отсталостью (интеллектуальными нарушениями) создается с учетом их особых образовательных потребностей.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АООП включает обязательную часть и часть, формируемую участниками образовательного процесса.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Обязательная часть АООП для обу</w:t>
      </w:r>
      <w:r w:rsidR="000A4067">
        <w:rPr>
          <w:rStyle w:val="Zag11"/>
          <w:rFonts w:ascii="Times New Roman" w:eastAsia="@Arial Unicode MS" w:hAnsi="Times New Roman" w:cs="Times New Roman"/>
          <w:sz w:val="24"/>
          <w:szCs w:val="24"/>
        </w:rPr>
        <w:t>чающихся с легкой умственной от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Сроки реализации АООП 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</w:t>
      </w:r>
      <w:r w:rsidR="000A4067">
        <w:rPr>
          <w:rStyle w:val="Zag11"/>
          <w:rFonts w:ascii="Times New Roman" w:eastAsia="@Arial Unicode MS" w:hAnsi="Times New Roman" w:cs="Times New Roman"/>
          <w:sz w:val="24"/>
          <w:szCs w:val="24"/>
        </w:rPr>
        <w:t>рушениями) 1-4 классы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Цель I-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го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Организация первого </w:t>
      </w:r>
      <w:r w:rsidR="000A4067">
        <w:rPr>
          <w:rStyle w:val="Zag11"/>
          <w:rFonts w:ascii="Times New Roman" w:eastAsia="@Arial Unicode MS" w:hAnsi="Times New Roman" w:cs="Times New Roman"/>
          <w:sz w:val="24"/>
          <w:szCs w:val="24"/>
        </w:rPr>
        <w:t>этапа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направлена на решение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диагностико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-пропедевтических задач: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1.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выявить индивидуальные возможности каждого ребенка, особенности его психофизического развития, оказывающие влияние на овладение учебными умениями и навыками;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2.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сформировать у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физическую, социально-личностную, коммуникативную и интеллектуальную готовность к освоению АООП;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3.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</w:p>
    <w:p w:rsid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4.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обогатить знания обучающихся о социальном и природном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мире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опыт в доступных видах детской деятельн</w:t>
      </w:r>
      <w:r w:rsidR="00AC6C67">
        <w:rPr>
          <w:rStyle w:val="Zag11"/>
          <w:rFonts w:ascii="Times New Roman" w:eastAsia="@Arial Unicode MS" w:hAnsi="Times New Roman" w:cs="Times New Roman"/>
          <w:sz w:val="24"/>
          <w:szCs w:val="24"/>
        </w:rPr>
        <w:t>ости (рисование, лепка, апплика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ция, ручной труд, игра и др.).</w:t>
      </w:r>
    </w:p>
    <w:p w:rsidR="00AB6311" w:rsidRPr="00A95037" w:rsidRDefault="00AB6311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B6311" w:rsidRPr="00AB6311" w:rsidRDefault="00AB6311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обучающихся</w:t>
      </w:r>
      <w:proofErr w:type="gramEnd"/>
    </w:p>
    <w:p w:rsidR="00AB6311" w:rsidRPr="00AB6311" w:rsidRDefault="00AB6311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с легкой умственной отсталостью (интеллектуальными нарушениями)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Умственная отсталость — это стойкое, выраженное недоразвитие познавательной деятельности вследствие диффузного (разлитого) органического поражения центральной нервной системы (ЦНС). Понятие</w:t>
      </w:r>
      <w:r w:rsidR="00AC6C6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- чем оно произошло раньше, тем тяжелее последствия. Также степень выраженности интеллектуальных нарушений определяется интенсивностью воздействия вредных факторов. Нередко умственная отсталость отягощена психическими заболеваниями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различной этиологии, что требует не только их медикаментозного лечения, но и организации медицинского сопровождения таких обучающихся в образовательных организациях.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тугоподвижностью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нервных процессов, нарушением взаимодействия первой и второй сигнальных систем и др.).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подавляющем большинстве случаев интеллектуальные нарушения, имеющиеся у обучающихся с умственной отсталостью, являются следствием органического поражения ЦНС на ранних этапах онтогенеза.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Негативное влияние органического поражения ЦНС имеет системный характер, когда в патологический процесс оказываются вовлеченными все стороны пси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хофизического развития ребенка: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мотивационно-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потребностная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социально-личностная, моторно-двигательная; эмоционально-волевая сферы, а также когнитивные процессы — восприятие, мышление, деятельность, речь и поведение. Последствия поражения ЦНС выражаются в задержке сроков возникновения и незавершенности возрастных психологических новообразований и, главное, в неравномерности, нарушении целостности психофизического развития. Все это, в свою очередь, затрудняет включение ребенка в освоение пласта социальных и культурных достижений общечеловеческого опыта традиционным путем.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мышление, и прежде всего, способность к отвлечению и обобщению.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Вместе с тем, Российская дефектология (как правопреемница советской) руководствуется теоретическим постулатом Л. С. 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</w:t>
      </w:r>
      <w:proofErr w:type="gramEnd"/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нарушениями) оказывается чувственная ступень познания — ощущение и восприятие. Но и в этих познавательных процес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сах сказывается </w:t>
      </w:r>
      <w:proofErr w:type="spellStart"/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>дефицитарность</w:t>
      </w:r>
      <w:proofErr w:type="spellEnd"/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неточность и слабость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использовании практической деятельности; проведение специальных коррекционных занятий не только повышают качество ощущений и восприятий,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Меньший потенциал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нарушениями) обнаруживается в развитии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мышления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основу которого составляют такие операции, как анализ, синтез, сравнение, обобщение, абстракция, конкретизация. Эти мыслительные операц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ии у э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степени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скорригировать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>ениями), в том числе и словесно-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логического.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восприятия и осмысления детьми учебного материала неразрывно связаны с особенностями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памяти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вследствие трудностей установления логических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мнемической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деятельности во многом определяется структурой дефекта каждого ребенка с умственной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отсталостью (интеллектуальными нарушениями). В связи с этим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учет особенностей обучающихся с умственной отсталостью (интеллектуальными нарушениями) разных клинических групп (по классификации М. С. Певзнер) позволяет более успешно использовать потенциал развития их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мнемической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деятельности.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внимания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сосредоточения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каком- 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случаев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эти показатели не достигают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возрастной нормы.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Для успешного обучения необходимы достаточно развитые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представления и воображение.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Представлениям детей с умственной отсталостью (интеллектуальными нарушениями) свойственна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недифференцированоость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несформированностью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что выражается в его примитивности, неточности и схематичности. Однако, начиная с первого года обучения, в ходе преподавания всех учебных предметов проводится целенаправленная работа по уточнению и обогащению предс</w:t>
      </w:r>
      <w:r w:rsidR="00D633EE">
        <w:rPr>
          <w:rStyle w:val="Zag11"/>
          <w:rFonts w:ascii="Times New Roman" w:eastAsia="@Arial Unicode MS" w:hAnsi="Times New Roman" w:cs="Times New Roman"/>
          <w:sz w:val="24"/>
          <w:szCs w:val="24"/>
        </w:rPr>
        <w:t>тавлений, прежде всего — пред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ставлений об окружающей действительности.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 школьников с умственной отсталостью (интеллектуальными нарушениями) отмечаются недостатки в развитии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речевой деятельности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характерно системное недоразвитие речи.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Недостатки речевой деятельности этой категории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</w:t>
      </w:r>
      <w:r w:rsidR="00D633EE">
        <w:rPr>
          <w:rStyle w:val="Zag11"/>
          <w:rFonts w:ascii="Times New Roman" w:eastAsia="@Arial Unicode MS" w:hAnsi="Times New Roman" w:cs="Times New Roman"/>
          <w:sz w:val="24"/>
          <w:szCs w:val="24"/>
        </w:rPr>
        <w:t>оложительные условия для овладе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— письменной.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Моторная сфера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 к овладению учебными и трудовыми действиями, требующими определенной моторной ловкости.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Психологические особенности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 (интеллектуальными нарушениями) проявляются и в нарушении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эмоциональной сферы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Волевая сфера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непосильности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деятельности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, в особенности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 При этом специфическими особенностями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межличностных отношений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является: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>высокая конфликтность, сопровождаемая</w:t>
      </w:r>
      <w:r w:rsidR="0053537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неадекватными поведенческими реакциями; слабая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мотивированность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негативно сказываться на их </w:t>
      </w: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поведении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особенности которого могут выражаться в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гиперактивности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вербальной или физической агрессии и т.п. Практика обучения таких детей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показывает, что под воздействием коррекционно-воспитательной работы упомянутые недостатки существенно сглаживаются и исправляются.</w:t>
      </w:r>
    </w:p>
    <w:p w:rsid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Л. С. Выготским,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</w:t>
      </w:r>
      <w:r w:rsidR="00B1462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коррекционных мероприятий в процессе специально организованного обучения, опирающегося на сохранные стороны психики учащегося с умственной отсталостью, учитывающ</w:t>
      </w:r>
      <w:r w:rsidR="00B1462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е зону ближайшего развития. Таким образом, педагогические условия, созданные в образовательной организации 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умственной отсталостью, должны решать как задачи коррекционно-педагогической поддержки ребенка в образовательном процессе, так и вопросы его социализации, тесно связанные с развитием познавательной сферы и деятельности, соответствующей возрастным возможностям и способностям обучающегося.</w:t>
      </w:r>
    </w:p>
    <w:p w:rsidR="00D633EE" w:rsidRPr="00A95037" w:rsidRDefault="00D633EE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B6311" w:rsidRDefault="00A95037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Особые образовательные потребности </w:t>
      </w:r>
      <w:proofErr w:type="gramStart"/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обучающихся</w:t>
      </w:r>
      <w:proofErr w:type="gramEnd"/>
      <w:r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с легкой умственной отсталостью (интеллектуальными нарушениями)</w:t>
      </w:r>
      <w:r w:rsidR="00B14629" w:rsidRPr="00AB6311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</w:p>
    <w:p w:rsidR="00A95037" w:rsidRPr="00A95037" w:rsidRDefault="00AB6311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B6311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="00A95037"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едоразвитие познавательной, эмоционально-волевой и личностной сфер обучающихся с умственной отсталостью (интеллектуальными нарушениями)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детей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Таким образом, современные научные представления об особенностях психофизического развития обучающихся с умственной отсталостью (интеллектуальными нарушениями) позволяют выделить образовательные потребности, как общие для всех обучающ</w:t>
      </w:r>
      <w:r w:rsidR="00B14629">
        <w:rPr>
          <w:rStyle w:val="Zag11"/>
          <w:rFonts w:ascii="Times New Roman" w:eastAsia="@Arial Unicode MS" w:hAnsi="Times New Roman" w:cs="Times New Roman"/>
          <w:sz w:val="24"/>
          <w:szCs w:val="24"/>
        </w:rPr>
        <w:t>ихся с ОВЗ, так и специфические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A95037" w:rsidRPr="00A95037" w:rsidRDefault="00B14629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 общим потребностям относятся: </w:t>
      </w:r>
      <w:r w:rsidR="00A95037"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время начала образования,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</w:t>
      </w:r>
    </w:p>
    <w:p w:rsidR="00A95037" w:rsidRPr="00A95037" w:rsidRDefault="00A95037" w:rsidP="008B6055">
      <w:pPr>
        <w:ind w:firstLine="708"/>
        <w:contextualSpacing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Для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характерны следующие специфические образовательные потребности: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раннее получение специальной помощи средствами образования;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научный, практико-ориентированный, действенный характер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содержа-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ния</w:t>
      </w:r>
      <w:proofErr w:type="spellEnd"/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образования;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доступность содержания познавательных задач, реализуемых в процессе образования;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нейродинамики</w:t>
      </w:r>
      <w:proofErr w:type="spell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</w:t>
      </w:r>
      <w:proofErr w:type="gramEnd"/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использование преимущественно позитивных сре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ст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 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специальное обучение способам усвоения общественного опыта — умений действовать совместно с взрослым, по показу, подражанию по словесной инструкции;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•</w:t>
      </w: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ab/>
        <w:t xml:space="preserve"> стимуляция познавательной активности, формирование позитивного отношения к окружающему миру.</w:t>
      </w:r>
    </w:p>
    <w:p w:rsidR="00A95037" w:rsidRPr="00A95037" w:rsidRDefault="00A95037" w:rsidP="008B6055">
      <w:pPr>
        <w:ind w:firstLine="708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 через изменение содержания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 w:rsidRPr="00A9503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учебных предметов, а также в ходе проведения коррекционно-развивающих занятий.</w:t>
      </w:r>
    </w:p>
    <w:p w:rsidR="00A95037" w:rsidRPr="00A95037" w:rsidRDefault="00A95037" w:rsidP="008B6055">
      <w:pPr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A95037" w:rsidRPr="00B14629" w:rsidRDefault="00B14629" w:rsidP="008B6055">
      <w:pPr>
        <w:contextualSpacing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B14629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1.2. 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</w:r>
    </w:p>
    <w:p w:rsidR="0055361F" w:rsidRPr="0055361F" w:rsidRDefault="0055361F" w:rsidP="008B6055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Освоение обучающимися АООП,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создана на основе ФГОС, предполагает достижение ими двух видов результатов: </w:t>
      </w:r>
      <w:r w:rsidRPr="0055361F">
        <w:rPr>
          <w:rFonts w:ascii="Times New Roman" w:hAnsi="Times New Roman" w:cs="Times New Roman"/>
          <w:i/>
          <w:sz w:val="24"/>
          <w:szCs w:val="24"/>
          <w:u w:val="single"/>
        </w:rPr>
        <w:t>личностных и предметных</w:t>
      </w:r>
      <w:r w:rsidRPr="0055361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ведущее место принадлежит </w:t>
      </w:r>
      <w:r w:rsidRPr="0055361F">
        <w:rPr>
          <w:rFonts w:ascii="Times New Roman" w:hAnsi="Times New Roman" w:cs="Times New Roman"/>
          <w:i/>
          <w:sz w:val="24"/>
          <w:szCs w:val="24"/>
        </w:rPr>
        <w:t>личностным</w:t>
      </w:r>
      <w:r w:rsidRPr="0055361F">
        <w:rPr>
          <w:rFonts w:ascii="Times New Roman" w:hAnsi="Times New Roman" w:cs="Times New Roman"/>
          <w:sz w:val="24"/>
          <w:szCs w:val="24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Pr="00553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 xml:space="preserve">К личностным результатам освоения АООП относятся: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 xml:space="preserve">4) овладение начальными навыками адаптации в динамично изменяющемся и развивающемся мире;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5361F" w:rsidRPr="0055361F" w:rsidRDefault="0055361F" w:rsidP="008B6055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13) проявление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i/>
          <w:sz w:val="24"/>
          <w:szCs w:val="24"/>
          <w:u w:val="single"/>
        </w:rPr>
        <w:t>Предметные результаты</w:t>
      </w:r>
      <w:r w:rsidRPr="0055361F">
        <w:rPr>
          <w:rFonts w:ascii="Times New Roman" w:hAnsi="Times New Roman" w:cs="Times New Roman"/>
          <w:sz w:val="24"/>
          <w:szCs w:val="24"/>
        </w:rPr>
        <w:t xml:space="preserve"> освоения АООП образования вклю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ча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ют освоенные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та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с ум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ственной отсталостью </w:t>
      </w:r>
      <w:r w:rsidRPr="0055361F">
        <w:rPr>
          <w:rFonts w:ascii="Times New Roman" w:hAnsi="Times New Roman" w:cs="Times New Roman"/>
          <w:caps/>
          <w:sz w:val="24"/>
          <w:szCs w:val="24"/>
        </w:rPr>
        <w:t>(</w:t>
      </w:r>
      <w:r w:rsidRPr="0055361F"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55361F">
        <w:rPr>
          <w:rFonts w:ascii="Times New Roman" w:hAnsi="Times New Roman" w:cs="Times New Roman"/>
          <w:caps/>
          <w:sz w:val="24"/>
          <w:szCs w:val="24"/>
        </w:rPr>
        <w:t>)</w:t>
      </w:r>
      <w:r w:rsidRPr="0055361F">
        <w:rPr>
          <w:rFonts w:ascii="Times New Roman" w:hAnsi="Times New Roman" w:cs="Times New Roman"/>
          <w:sz w:val="24"/>
          <w:szCs w:val="24"/>
        </w:rPr>
        <w:t>. Вместе с тем, отсутствие достижения это</w:t>
      </w:r>
      <w:r w:rsidRPr="0055361F">
        <w:rPr>
          <w:rFonts w:ascii="Times New Roman" w:hAnsi="Times New Roman" w:cs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55361F">
        <w:rPr>
          <w:rFonts w:ascii="Times New Roman" w:hAnsi="Times New Roman" w:cs="Times New Roman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индивидуальному плану или на АООП (вариант 2).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5536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361F">
        <w:rPr>
          <w:rFonts w:ascii="Times New Roman" w:hAnsi="Times New Roman" w:cs="Times New Roman"/>
          <w:sz w:val="24"/>
          <w:szCs w:val="24"/>
        </w:rPr>
        <w:t xml:space="preserve"> класс):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 w:rsidRPr="00553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rPr>
          <w:u w:val="single"/>
        </w:rPr>
        <w:t>Минимальный уровень: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деление слов на слоги для переноса;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списывание по слогам и целыми словами с рукописного и печатного текста с орфографическим проговариванием;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запись под диктовку слов и коротких предложений (2-4 слова) с изученными орфограммами;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lastRenderedPageBreak/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дифференциация и подбор слов, обозначающих предметы, действия, признаки;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составление предложений, восстановление в них нарушенного порядка слов с ориентацией на серию сюжетных картинок;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выделение из текста предложений на заданную тему;</w:t>
      </w:r>
    </w:p>
    <w:p w:rsidR="0055361F" w:rsidRPr="0055361F" w:rsidRDefault="0055361F" w:rsidP="008B6055">
      <w:pPr>
        <w:pStyle w:val="p16"/>
        <w:shd w:val="clear" w:color="auto" w:fill="FFFFFF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участие в обсуждении темы текста и выбора заголовка к нему.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 xml:space="preserve">различение звуков и букв; 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характеристика гласных и согласных звуков с опорой на образец и опорную схему;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списывание рукописного и печатного текста целыми словами с орфографическим проговариванием;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запись под диктовку текста, включающего слова с изученными орфограммами (30-35 слов);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деление текста на предложения;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выделение темы текста (о чём идет речь), выбор одного заголовка из нескольких, подходящего по смыслу;</w:t>
      </w:r>
    </w:p>
    <w:p w:rsidR="0055361F" w:rsidRPr="0055361F" w:rsidRDefault="0055361F" w:rsidP="008B6055">
      <w:pPr>
        <w:pStyle w:val="p15"/>
        <w:shd w:val="clear" w:color="auto" w:fill="FFFFFF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t>самостоятельная запись 3-4 предложений из составленного текста после его анализа.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осознанное и правильное чтение те</w:t>
      </w:r>
      <w:proofErr w:type="gramStart"/>
      <w:r w:rsidRPr="0055361F">
        <w:t>кст всл</w:t>
      </w:r>
      <w:proofErr w:type="gramEnd"/>
      <w:r w:rsidRPr="0055361F">
        <w:t>ух по слогам и целыми словами;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пересказ содержания прочитанного текста по вопросам;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коллективной работе по оценке поступков героев и событий;</w:t>
      </w:r>
    </w:p>
    <w:p w:rsidR="0055361F" w:rsidRPr="0055361F" w:rsidRDefault="0055361F" w:rsidP="008B6055">
      <w:pPr>
        <w:pStyle w:val="p23"/>
        <w:shd w:val="clear" w:color="auto" w:fill="FFFFFF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выразительное чтение наизусть 5-7 коротких стихотворений.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ответы на вопросы учителя по прочитанному тексту;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определение основной мысли текста после предварительного его анализа;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чтение текста молча с выполнением заданий учителя;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определение главных действующих лиц произведения; элементарная оценка их поступков;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  <w:rPr>
          <w:rStyle w:val="s12"/>
        </w:rPr>
      </w:pPr>
      <w:r w:rsidRPr="0055361F">
        <w:t>пересказ текста по частям с опорой на вопросы учителя, картинный план или иллюстрацию;</w:t>
      </w:r>
    </w:p>
    <w:p w:rsidR="0055361F" w:rsidRPr="0055361F" w:rsidRDefault="0055361F" w:rsidP="008B6055">
      <w:pPr>
        <w:pStyle w:val="p22"/>
        <w:shd w:val="clear" w:color="auto" w:fill="FFFFFF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rPr>
          <w:rStyle w:val="s12"/>
        </w:rPr>
        <w:t>в</w:t>
      </w:r>
      <w:r w:rsidRPr="0055361F">
        <w:t>ыразительное чтение наизусть 7-8 стихотворений.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Речевая практика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lastRenderedPageBreak/>
        <w:t>формулировка просьб и желаний с использованием этикетных слов и выражений;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ролевых играх в соответствии с речевыми возможностями;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 xml:space="preserve">выразительное произнесение </w:t>
      </w:r>
      <w:proofErr w:type="spellStart"/>
      <w:r w:rsidRPr="0055361F">
        <w:t>чистоговорок</w:t>
      </w:r>
      <w:proofErr w:type="spellEnd"/>
      <w:r w:rsidRPr="0055361F">
        <w:t>, коротких стихотворений с опорой на образец чтения учителя;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беседах на темы, близкие личному опыту ребенка;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ответы на вопросы учителя по содержанию прослушанных и/или просмотренных радио- и телепередач.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  <w:rPr>
          <w:rStyle w:val="s13"/>
        </w:rPr>
      </w:pPr>
      <w:r w:rsidRPr="0055361F">
        <w:rPr>
          <w:u w:val="single"/>
        </w:rPr>
        <w:t>Достаточный уровень: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rPr>
          <w:rStyle w:val="s13"/>
        </w:rPr>
        <w:t>п</w:t>
      </w:r>
      <w:r w:rsidRPr="0055361F">
        <w:t>онимание содержания небольших по объему сказок, рассказов и стихотворений; ответы на вопросы;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понимание содержания детских радио- и телепередач, ответы на вопросы учителя;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выбор правильных средств интонации с опорой на образец речи учителя и анализ речевой ситуации;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активное участие в диалогах по темам речевых ситуаций;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</w:pPr>
      <w:r w:rsidRPr="0055361F">
        <w:t>участие в коллективном составлении рассказа или сказки по темам речевых ситуаций;</w:t>
      </w:r>
    </w:p>
    <w:p w:rsidR="0055361F" w:rsidRPr="0055361F" w:rsidRDefault="0055361F" w:rsidP="008B6055">
      <w:pPr>
        <w:pStyle w:val="p28"/>
        <w:shd w:val="clear" w:color="auto" w:fill="FFFFFF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t>составление рассказов с опорой на картинный или картинно-символический план.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числового ряда 1—100 в прямом порядке; откладывание любых чисел в пределах 100, с использованием счетного материала;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компонентов сложения, вычитания, умножения, деления;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части).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таблицы умножения однозначных чисел до 5;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свойства сложения и умножения;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единиц измерения (меры) стоимости, длины, массы, времени и их соотношения;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числа, полученного при измерении двумя мерами;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пользование календарем для установления порядка месяцев в году, количества суток в месяцах;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определение времени по часам (одним способом);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решение, составление, иллюстрирование изученных простых арифметических задач;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решение составных арифметических задач в два действия (с помощью учителя);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>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четырехугольников; вычерчивание прямоугольника (квадрата) с помощью чертежного треугольника на нелинованной бумаге (с помощью учителя);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окружности и круга, вычерчивание окружности разных радиусов.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числового ряда 1—100 в прямом и обратном порядке;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счет, присчитыванием, отсчитыванием по единице и равными числовыми группами в пределах 100;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откладывание любых чисел в пределах 100 с использованием счетного материала;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названия компонентов сложения, вычитания, умножения, деления;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таблицы умножения всех однозначных чисел и числа 10; правила умножения чисел 1 и 0, на 1 и 0, деления 0 и деления на 1, на 10;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порядка действий в примерах в два арифметических действия;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и применение переместительного свойство сложения и умножения;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выполнение устных и письменных действий сложения и вычитания чисел в пределах 100;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единиц (мер) измерения стоимости, длины, массы, времени и их соотношения;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определение времени по часам тремя способами с точностью до 1 мин;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решение, составление, иллюстрирование всех изученных простых арифметических задач;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краткая запись, моделирование содержания, решение составных арифметических задач в два действия;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замкнутых, незамкнутых кривых, ломаных линий; вычисление длины ломаной;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вычерчивание окружности разных радиусов, различение окружности и круга.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>Мир природы и человека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представления о назначении объектов изучения;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55361F">
        <w:rPr>
          <w:rFonts w:ascii="Times New Roman" w:hAnsi="Times New Roman"/>
          <w:sz w:val="24"/>
          <w:szCs w:val="24"/>
        </w:rPr>
        <w:t>видо</w:t>
      </w:r>
      <w:proofErr w:type="spellEnd"/>
      <w:r w:rsidRPr="0055361F">
        <w:rPr>
          <w:rFonts w:ascii="Times New Roman" w:hAnsi="Times New Roman"/>
          <w:sz w:val="24"/>
          <w:szCs w:val="24"/>
        </w:rPr>
        <w:t xml:space="preserve">-родовые понятия);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lastRenderedPageBreak/>
        <w:t xml:space="preserve">представления об элементарных правилах безопасного поведения в природе и обществе;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требований к режиму дня школьника и понимание необходимости его выполнения;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ухаживание за комнатными растениями; кормление зимующих птиц;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sz w:val="24"/>
          <w:szCs w:val="24"/>
        </w:rPr>
        <w:t xml:space="preserve"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представления о взаимосвязях между изученными объектами, их месте в окружающем мире;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узнавание и называние изученных объектов в натуральном виде в естественных условиях;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55361F" w:rsidRPr="0055361F" w:rsidRDefault="0055361F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color w:val="auto"/>
          <w:sz w:val="24"/>
          <w:szCs w:val="24"/>
        </w:rPr>
        <w:t>развернутая характеристика своего отношения к изученным объектам;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отличительных существенных признаков групп объектов;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правил гигиены органов чувств;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соблюдение элементарных санитарно-гигиенических норм;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выполнение доступных природоохранительных действий;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готовность к использованию сформированных умений при решении учебных, учебно-бытовых и учебно-трудовых задач в объеме программы.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55361F">
        <w:rPr>
          <w:rFonts w:ascii="Times New Roman" w:hAnsi="Times New Roman"/>
          <w:sz w:val="24"/>
          <w:szCs w:val="24"/>
        </w:rPr>
        <w:t xml:space="preserve"> </w:t>
      </w:r>
      <w:r w:rsidR="00883FB0">
        <w:rPr>
          <w:rFonts w:ascii="Times New Roman" w:hAnsi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элементарных правил композиции,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>, передачи формы предмета и др.;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пользование </w:t>
      </w:r>
      <w:r w:rsidRPr="0055361F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>знание названий предметов, подлежащих рисованию, лепке и аппликации;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>) и аппликации (вырезание и наклеивание);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рисование по образцу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5361F">
        <w:rPr>
          <w:rFonts w:ascii="Times New Roman" w:hAnsi="Times New Roman" w:cs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применение приемов работы карандашом, гуашью,</w:t>
      </w:r>
      <w:r w:rsidRPr="0055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>акварельными красками с целью передачи фактуры предмета;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61F">
        <w:rPr>
          <w:rFonts w:ascii="Times New Roman" w:hAnsi="Times New Roman" w:cs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правил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>, светотени, перспективы; построения орнамента, стилизации формы предмета и др.;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знание видов аппликации </w:t>
      </w:r>
      <w:r w:rsidRPr="0055361F">
        <w:rPr>
          <w:rFonts w:ascii="Times New Roman" w:hAnsi="Times New Roman" w:cs="Times New Roman"/>
          <w:bCs/>
          <w:sz w:val="24"/>
          <w:szCs w:val="24"/>
        </w:rPr>
        <w:t>(предметная, сюжетная, декоративная);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знание способов лепки (</w:t>
      </w:r>
      <w:proofErr w:type="gramStart"/>
      <w:r w:rsidRPr="0055361F">
        <w:rPr>
          <w:rFonts w:ascii="Times New Roman" w:hAnsi="Times New Roman" w:cs="Times New Roman"/>
          <w:bCs/>
          <w:sz w:val="24"/>
          <w:szCs w:val="24"/>
        </w:rPr>
        <w:t>конструктивный</w:t>
      </w:r>
      <w:proofErr w:type="gramEnd"/>
      <w:r w:rsidRPr="0055361F">
        <w:rPr>
          <w:rFonts w:ascii="Times New Roman" w:hAnsi="Times New Roman" w:cs="Times New Roman"/>
          <w:bCs/>
          <w:sz w:val="24"/>
          <w:szCs w:val="24"/>
        </w:rPr>
        <w:t>, пластический, комбинированный);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>различение произведений живописи, графики, скульптуры, архитектуры и декоративно-прикладного искусства;</w:t>
      </w:r>
    </w:p>
    <w:p w:rsidR="0055361F" w:rsidRPr="0055361F" w:rsidRDefault="0055361F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55361F" w:rsidRPr="0055361F" w:rsidRDefault="0055361F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361F">
        <w:rPr>
          <w:rFonts w:ascii="Times New Roman" w:hAnsi="Times New Roman" w:cs="Times New Roman"/>
          <w:b/>
          <w:i/>
          <w:sz w:val="24"/>
          <w:szCs w:val="24"/>
        </w:rPr>
        <w:t xml:space="preserve">Музыка </w:t>
      </w:r>
      <w:r w:rsidR="0088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правильная передача мелодии в диапазоне </w:t>
      </w:r>
      <w:r w:rsidRPr="0055361F">
        <w:rPr>
          <w:rFonts w:ascii="Times New Roman" w:hAnsi="Times New Roman"/>
          <w:i/>
          <w:sz w:val="24"/>
          <w:szCs w:val="24"/>
        </w:rPr>
        <w:t>ре1-си1</w:t>
      </w:r>
      <w:r w:rsidRPr="0055361F">
        <w:rPr>
          <w:rFonts w:ascii="Times New Roman" w:hAnsi="Times New Roman"/>
          <w:sz w:val="24"/>
          <w:szCs w:val="24"/>
        </w:rPr>
        <w:t>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различение песни, танца, марша;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передача ритмического рисунка </w:t>
      </w:r>
      <w:proofErr w:type="spellStart"/>
      <w:r w:rsidRPr="0055361F">
        <w:rPr>
          <w:rFonts w:ascii="Times New Roman" w:hAnsi="Times New Roman"/>
          <w:sz w:val="24"/>
          <w:szCs w:val="24"/>
        </w:rPr>
        <w:t>попевок</w:t>
      </w:r>
      <w:proofErr w:type="spellEnd"/>
      <w:r w:rsidRPr="0055361F">
        <w:rPr>
          <w:rFonts w:ascii="Times New Roman" w:hAnsi="Times New Roman"/>
          <w:sz w:val="24"/>
          <w:szCs w:val="24"/>
        </w:rPr>
        <w:t xml:space="preserve"> (хлопками, на металлофоне, голосом);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определение разнообразных по содержанию и характеру музыкальных произведений (</w:t>
      </w:r>
      <w:proofErr w:type="gramStart"/>
      <w:r w:rsidRPr="0055361F">
        <w:rPr>
          <w:rFonts w:ascii="Times New Roman" w:hAnsi="Times New Roman"/>
          <w:sz w:val="24"/>
          <w:szCs w:val="24"/>
        </w:rPr>
        <w:t>веселые</w:t>
      </w:r>
      <w:proofErr w:type="gramEnd"/>
      <w:r w:rsidRPr="0055361F">
        <w:rPr>
          <w:rFonts w:ascii="Times New Roman" w:hAnsi="Times New Roman"/>
          <w:sz w:val="24"/>
          <w:szCs w:val="24"/>
        </w:rPr>
        <w:t>, грустные и спокойные);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sz w:val="24"/>
          <w:szCs w:val="24"/>
        </w:rPr>
        <w:t>владение элементарными представлениями о нотной грамоте.</w:t>
      </w:r>
    </w:p>
    <w:p w:rsidR="0055361F" w:rsidRPr="0055361F" w:rsidRDefault="0055361F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Pr="0055361F">
        <w:rPr>
          <w:rFonts w:ascii="Times New Roman" w:hAnsi="Times New Roman" w:cs="Times New Roman"/>
          <w:sz w:val="24"/>
          <w:szCs w:val="24"/>
        </w:rPr>
        <w:t>: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proofErr w:type="gramStart"/>
      <w:r w:rsidRPr="0055361F">
        <w:rPr>
          <w:rFonts w:ascii="Times New Roman" w:hAnsi="Times New Roman"/>
          <w:i/>
          <w:sz w:val="24"/>
          <w:szCs w:val="24"/>
        </w:rPr>
        <w:t>форте-громко</w:t>
      </w:r>
      <w:proofErr w:type="gramEnd"/>
      <w:r w:rsidRPr="0055361F">
        <w:rPr>
          <w:rFonts w:ascii="Times New Roman" w:hAnsi="Times New Roman"/>
          <w:i/>
          <w:sz w:val="24"/>
          <w:szCs w:val="24"/>
        </w:rPr>
        <w:t>, пиано-тихо)</w:t>
      </w:r>
      <w:r w:rsidRPr="0055361F">
        <w:rPr>
          <w:rFonts w:ascii="Times New Roman" w:hAnsi="Times New Roman"/>
          <w:sz w:val="24"/>
          <w:szCs w:val="24"/>
        </w:rPr>
        <w:t>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ясное и четкое произнесение слов в песнях подвижного характера;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5361F">
        <w:rPr>
          <w:rFonts w:ascii="Times New Roman" w:hAnsi="Times New Roman"/>
          <w:b/>
          <w:bCs/>
          <w:i/>
          <w:sz w:val="24"/>
          <w:szCs w:val="24"/>
        </w:rPr>
        <w:t>Физическая культура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  <w:u w:val="single"/>
        </w:rPr>
        <w:t>Минимальный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выполнение комплексов утренней гимнастики под руководством </w:t>
      </w:r>
      <w:r w:rsidRPr="0055361F">
        <w:rPr>
          <w:rStyle w:val="s2"/>
          <w:rFonts w:ascii="Times New Roman" w:hAnsi="Times New Roman"/>
          <w:sz w:val="24"/>
          <w:szCs w:val="24"/>
        </w:rPr>
        <w:t>учителя</w:t>
      </w:r>
      <w:r w:rsidRPr="0055361F">
        <w:rPr>
          <w:rFonts w:ascii="Times New Roman" w:hAnsi="Times New Roman"/>
          <w:sz w:val="24"/>
          <w:szCs w:val="24"/>
        </w:rPr>
        <w:t>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t>знание</w:t>
      </w:r>
      <w:r w:rsidRPr="0055361F">
        <w:rPr>
          <w:rStyle w:val="s2"/>
        </w:rPr>
        <w:t xml:space="preserve"> основных правил поведения на уроках физической культуры и осознанное их применение;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выполнение несложных упражнений по словесной инструкции при выполнении строевых команд;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lastRenderedPageBreak/>
        <w:t>ходьба в различном темпе с различными исходными положениями;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rPr>
          <w:rStyle w:val="s2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u w:val="single"/>
        </w:rPr>
      </w:pPr>
      <w:r w:rsidRPr="0055361F">
        <w:t>знание</w:t>
      </w:r>
      <w:r w:rsidRPr="0055361F">
        <w:rPr>
          <w:rStyle w:val="s2"/>
        </w:rPr>
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Style w:val="s2"/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самостоятельное выполнение комплексов утренней гимнастики;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выполнение основных двигательных действий в соответствии с заданием учителя: бег, ходьба, прыжки и др.;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подача и выполнение строевых команд, ведение подсчёта при выполнении общеразвивающих упражнений.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rPr>
          <w:rStyle w:val="s2"/>
        </w:rPr>
        <w:t>совместное участие со сверстниками в подвижных играх и эстафетах;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rPr>
          <w:rStyle w:val="s2"/>
        </w:rPr>
        <w:t>оказание посильной помощь и поддержки сверстникам в процессе участия в подвижных играх и сор</w:t>
      </w:r>
      <w:r w:rsidRPr="0055361F">
        <w:rPr>
          <w:rStyle w:val="s5"/>
        </w:rPr>
        <w:t>е</w:t>
      </w:r>
      <w:r w:rsidRPr="0055361F">
        <w:rPr>
          <w:rStyle w:val="s2"/>
        </w:rPr>
        <w:t xml:space="preserve">внованиях; 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t>знание</w:t>
      </w:r>
      <w:r w:rsidRPr="0055361F">
        <w:rPr>
          <w:rStyle w:val="s2"/>
        </w:rPr>
        <w:t xml:space="preserve"> спортивных традиций своего народа и других народов; 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t>знание</w:t>
      </w:r>
      <w:r w:rsidRPr="0055361F">
        <w:rPr>
          <w:rStyle w:val="s2"/>
        </w:rPr>
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</w:pPr>
      <w:r w:rsidRPr="0055361F">
        <w:t>знание</w:t>
      </w:r>
      <w:r w:rsidRPr="0055361F">
        <w:rPr>
          <w:rStyle w:val="s2"/>
        </w:rPr>
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rStyle w:val="s2"/>
        </w:rPr>
      </w:pPr>
      <w:r w:rsidRPr="0055361F">
        <w:t>знание</w:t>
      </w:r>
      <w:r w:rsidRPr="0055361F">
        <w:rPr>
          <w:rStyle w:val="s2"/>
        </w:rPr>
        <w:t xml:space="preserve"> и применение правил бережного обращения с инвентарём и оборудованием в повседневной жизни; </w:t>
      </w:r>
    </w:p>
    <w:p w:rsidR="0055361F" w:rsidRPr="0055361F" w:rsidRDefault="0055361F" w:rsidP="008B6055">
      <w:pPr>
        <w:pStyle w:val="p6"/>
        <w:spacing w:before="0" w:after="0" w:line="276" w:lineRule="auto"/>
        <w:ind w:firstLine="709"/>
        <w:contextualSpacing/>
        <w:jc w:val="both"/>
        <w:rPr>
          <w:b/>
          <w:i/>
        </w:rPr>
      </w:pPr>
      <w:r w:rsidRPr="0055361F">
        <w:rPr>
          <w:rStyle w:val="s2"/>
        </w:rPr>
        <w:t>соблюдение требований техники безопасности в процессе участия в физкультурно-спортивных мероприятиях.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b/>
          <w:i/>
          <w:sz w:val="24"/>
          <w:szCs w:val="24"/>
        </w:rPr>
        <w:t>Ручной труд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Минимальный уровень:</w:t>
      </w:r>
      <w:r w:rsidRPr="0055361F">
        <w:rPr>
          <w:rFonts w:ascii="Times New Roman" w:hAnsi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 xml:space="preserve">знание правил организации рабочего места и </w:t>
      </w:r>
      <w:r w:rsidRPr="0055361F">
        <w:rPr>
          <w:rFonts w:ascii="Times New Roman" w:hAnsi="Times New Roman"/>
          <w:sz w:val="24"/>
          <w:szCs w:val="24"/>
        </w:rPr>
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 xml:space="preserve">знание видов трудовых работ; </w:t>
      </w:r>
      <w:r w:rsidRPr="0055361F">
        <w:rPr>
          <w:rFonts w:ascii="Times New Roman" w:hAnsi="Times New Roman"/>
          <w:sz w:val="24"/>
          <w:szCs w:val="24"/>
        </w:rPr>
        <w:t xml:space="preserve">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пользование доступными технологическими (инструкционными) картами;</w:t>
      </w:r>
    </w:p>
    <w:p w:rsidR="0055361F" w:rsidRPr="0055361F" w:rsidRDefault="0055361F" w:rsidP="008B6055">
      <w:pPr>
        <w:pStyle w:val="a8"/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lastRenderedPageBreak/>
        <w:t>составление стандартного плана работы по пунктам;</w:t>
      </w:r>
    </w:p>
    <w:p w:rsidR="0055361F" w:rsidRPr="0055361F" w:rsidRDefault="0055361F" w:rsidP="008B6055">
      <w:pPr>
        <w:pStyle w:val="Standard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361F">
        <w:rPr>
          <w:rFonts w:ascii="Times New Roman" w:hAnsi="Times New Roman" w:cs="Times New Roman"/>
          <w:bCs/>
        </w:rPr>
        <w:t>владение некоторыми технологическими приемами ручной обработки материалов;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</w:r>
      <w:proofErr w:type="spellStart"/>
      <w:r w:rsidRPr="0055361F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55361F">
        <w:rPr>
          <w:rFonts w:ascii="Times New Roman" w:hAnsi="Times New Roman"/>
          <w:sz w:val="24"/>
          <w:szCs w:val="24"/>
        </w:rPr>
        <w:t>);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361F">
        <w:rPr>
          <w:rFonts w:ascii="Times New Roman" w:hAnsi="Times New Roman"/>
          <w:sz w:val="24"/>
          <w:szCs w:val="24"/>
        </w:rPr>
        <w:t>выполнение несложного ремонта одежды.</w:t>
      </w:r>
    </w:p>
    <w:p w:rsidR="0055361F" w:rsidRPr="0055361F" w:rsidRDefault="0055361F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правил рациональной организации труда, включающих упорядоченность действий и самодисциплину;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</w:t>
      </w:r>
      <w:r w:rsidRPr="0055361F">
        <w:rPr>
          <w:rFonts w:ascii="Times New Roman" w:hAnsi="Times New Roman"/>
          <w:sz w:val="24"/>
          <w:szCs w:val="24"/>
        </w:rPr>
        <w:t xml:space="preserve"> об исторической, культурной  и эстетической ценности вещей;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bCs/>
          <w:sz w:val="24"/>
          <w:szCs w:val="24"/>
        </w:rPr>
        <w:t>знание видов художественных ремесел;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нахождение необходимой информации в материалах учебника, рабочей тетради;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</w:p>
    <w:p w:rsidR="0055361F" w:rsidRPr="0055361F" w:rsidRDefault="0055361F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</w:p>
    <w:p w:rsidR="00020037" w:rsidRPr="000D4CF8" w:rsidRDefault="0055361F" w:rsidP="000D4CF8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361F">
        <w:rPr>
          <w:rFonts w:ascii="Times New Roman" w:hAnsi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020037" w:rsidRPr="00020037" w:rsidRDefault="00020037" w:rsidP="008B6055">
      <w:pPr>
        <w:spacing w:before="120"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ab/>
      </w:r>
      <w:r w:rsidRPr="00020037">
        <w:rPr>
          <w:rFonts w:ascii="Times New Roman" w:hAnsi="Times New Roman" w:cs="Times New Roman"/>
          <w:b/>
          <w:sz w:val="24"/>
          <w:szCs w:val="24"/>
        </w:rPr>
        <w:t>1.3.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t xml:space="preserve"> Система оценки достижения </w:t>
      </w:r>
      <w:proofErr w:type="gramStart"/>
      <w:r w:rsidRPr="00020037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020037" w:rsidRPr="00020037" w:rsidRDefault="00020037" w:rsidP="008B60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037">
        <w:rPr>
          <w:rFonts w:ascii="Times New Roman" w:hAnsi="Times New Roman" w:cs="Times New Roman"/>
          <w:b/>
          <w:i/>
          <w:sz w:val="24"/>
          <w:szCs w:val="24"/>
        </w:rPr>
        <w:t>с легкой умственной от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>сталостью (интеллектуальными нарушениями)</w:t>
      </w:r>
    </w:p>
    <w:p w:rsidR="00020037" w:rsidRPr="00020037" w:rsidRDefault="00020037" w:rsidP="008B605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037">
        <w:rPr>
          <w:rFonts w:ascii="Times New Roman" w:hAnsi="Times New Roman" w:cs="Times New Roman"/>
          <w:b/>
          <w:i/>
          <w:sz w:val="24"/>
          <w:szCs w:val="24"/>
        </w:rPr>
        <w:t>планируемых ре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>та</w:t>
      </w:r>
      <w:r w:rsidRPr="00020037">
        <w:rPr>
          <w:rFonts w:ascii="Times New Roman" w:hAnsi="Times New Roman" w:cs="Times New Roman"/>
          <w:b/>
          <w:i/>
          <w:sz w:val="24"/>
          <w:szCs w:val="24"/>
        </w:rPr>
        <w:softHyphen/>
        <w:t xml:space="preserve">тов освоения </w:t>
      </w:r>
    </w:p>
    <w:p w:rsidR="00020037" w:rsidRPr="00020037" w:rsidRDefault="00020037" w:rsidP="008B605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b/>
          <w:i/>
          <w:sz w:val="24"/>
          <w:szCs w:val="24"/>
        </w:rPr>
        <w:t>адаптированной основной общеобразовательной программы</w:t>
      </w:r>
    </w:p>
    <w:p w:rsidR="00020037" w:rsidRPr="00020037" w:rsidRDefault="00020037" w:rsidP="008B6055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Основными направлениями и целями оценочной деятельности в соответствии с тре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бо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ваниями Стандарта являются оценка образовательных до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жений обучающихся и оце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ка результатов деятельности образовательных ор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ганизаций и педагогических кадров. По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ченные данные используются для оце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 xml:space="preserve">нки состояния и тенденций развития системы образования. </w:t>
      </w:r>
    </w:p>
    <w:p w:rsidR="00020037" w:rsidRPr="00020037" w:rsidRDefault="00020037" w:rsidP="008B60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АООП призвана решить следующие задачи: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lastRenderedPageBreak/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ми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ро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ние базовых учебных действий;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</w:t>
      </w:r>
      <w:r w:rsidRPr="0002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>освоения АООП, позволяющий вести оценку предметных и личностных результатов;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20037" w:rsidRPr="00020037" w:rsidRDefault="00020037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позволять осуществлять оценку динамики учебных достижений обучающихся и развития их жизненной компетенции. 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Результаты достижений обучающихся с умственной отсталостью (ин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ны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ми нарушениями) в овладении АООП являются значимыми для оценки качества об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ра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вания обучающихся. При определении подходов к осуществлению оценки результатов 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лесообразно опираться на следующие принципы: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1) дифференциации оценки достижений с учетом типологических и индивидуальных особенностей развития и особых образовательных </w:t>
      </w:r>
      <w:proofErr w:type="gramStart"/>
      <w:r w:rsidRPr="00020037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2003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020037" w:rsidRPr="00020037" w:rsidRDefault="00020037" w:rsidP="008B6055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результатов. 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Обеспечение дифференцированной оценки достижений обучающихся с умственной от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сталостью (интеллектуальными нарушениями) имеет определяющее значение для оце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 xml:space="preserve">ки качества образования. 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 xml:space="preserve">В соответствии с требования Стандарта для </w:t>
      </w:r>
      <w:proofErr w:type="gramStart"/>
      <w:r w:rsidRPr="000200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003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теллектуальными нарушениями) оценке подлежат личностные и предметные ре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020037">
        <w:rPr>
          <w:rFonts w:ascii="Times New Roman" w:hAnsi="Times New Roman" w:cs="Times New Roman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Оценка личностных результатов</w:t>
      </w:r>
      <w:r w:rsidRPr="0002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>предполагает, прежде всего, оценку</w:t>
      </w:r>
      <w:r w:rsidRPr="000200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 xml:space="preserve">продвижения ребенка в овладении социальными (жизненными) компетенциями, которые, в конечном итоге, составляют основу этих результатов. При </w:t>
      </w:r>
      <w:r w:rsidRPr="000200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0037">
        <w:rPr>
          <w:rFonts w:ascii="Times New Roman" w:hAnsi="Times New Roman" w:cs="Times New Roman"/>
          <w:sz w:val="24"/>
          <w:szCs w:val="24"/>
        </w:rPr>
        <w:t xml:space="preserve">этом, некоторые личностные результаты (например, </w:t>
      </w:r>
      <w:r w:rsidRPr="00020037">
        <w:rPr>
          <w:rFonts w:ascii="Times New Roman" w:hAnsi="Times New Roman" w:cs="Times New Roman"/>
          <w:sz w:val="24"/>
          <w:szCs w:val="24"/>
        </w:rPr>
        <w:lastRenderedPageBreak/>
        <w:t>комплекс результатов: «формирования гражданского самосознания») могут быть оценены исключительно качественно.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да экспертной оценки, который представляет собой процедуру оценки ре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тов на основе мнений группы специалистов (экспертов). Состав экспертной гру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п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пы определяется общеобразовательной организацией и включает пе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ких и медицинских работников (учителей, воспитателей, учителей-логопедов, пе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дагогов-психологов, социальных педагогов, врача невролога, психиатра, педиатра), которые хорошо знают ученика. Для полноты оценки лич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ностных результатов освоения обу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чающимися с умственной отсталостью (интеллектуальными нарушениями) АООП сле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ет учитывать мнение родителей (законных представителей), поскольку ос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вой оценки служит анализ изменений поведения обучающегося в по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се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нев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ной жизни в различных социальных средах (школьной и семейной).</w:t>
      </w:r>
      <w:r w:rsidRPr="000200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20037">
        <w:rPr>
          <w:rFonts w:ascii="Times New Roman" w:hAnsi="Times New Roman" w:cs="Times New Roman"/>
          <w:bCs/>
          <w:sz w:val="24"/>
          <w:szCs w:val="24"/>
        </w:rPr>
        <w:t>Ре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зуль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таты анализа должны быть представлены в форме удобных и понятных всем членам экспертной группы условных единицах: 0 баллов ― нет фиксируемой динамики; 1 балл ― минимальная динамика; 2 балла ― удовлетворительная динамика; 3 балла ― значительная динамика.</w:t>
      </w:r>
      <w:proofErr w:type="gramEnd"/>
      <w:r w:rsidRPr="00020037">
        <w:rPr>
          <w:rFonts w:ascii="Times New Roman" w:hAnsi="Times New Roman" w:cs="Times New Roman"/>
          <w:bCs/>
          <w:sz w:val="24"/>
          <w:szCs w:val="24"/>
        </w:rPr>
        <w:t xml:space="preserve"> Подобная оценка необходима эк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с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пер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ной группе для выработки ориентиров в описании динамики развития социальной (жиз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нен</w:t>
      </w:r>
      <w:r w:rsidRPr="00020037">
        <w:rPr>
          <w:rFonts w:ascii="Times New Roman" w:hAnsi="Times New Roman" w:cs="Times New Roman"/>
          <w:bCs/>
          <w:sz w:val="24"/>
          <w:szCs w:val="24"/>
        </w:rPr>
        <w:softHyphen/>
        <w:t>ной) компетенции ребенка.</w:t>
      </w:r>
      <w:r w:rsidRPr="00020037">
        <w:rPr>
          <w:rFonts w:ascii="Times New Roman" w:hAnsi="Times New Roman" w:cs="Times New Roman"/>
          <w:sz w:val="24"/>
          <w:szCs w:val="24"/>
        </w:rPr>
        <w:t xml:space="preserve"> Результаты оценки личностных достижений за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сят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ся в индивидуальную карту развития обучающегося (дневник наблюдений), что позволяет не толь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ко представить полную картину динамики целостного развития ребенка, но и отследить наличие или отсутствие изменений по отдельным жизненным ком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петенциям.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На основе требований, сформулированных в Стандарте</w:t>
      </w:r>
      <w:r w:rsidRPr="00020037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020037">
        <w:rPr>
          <w:rFonts w:ascii="Times New Roman" w:hAnsi="Times New Roman" w:cs="Times New Roman"/>
          <w:sz w:val="24"/>
          <w:szCs w:val="24"/>
        </w:rPr>
        <w:t>, Организация разрабатывает программу оценки личностных результатов с учетом типологических и ин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ви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ду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ных особенностей обучающихся, которая утверждается ло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каль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ными актами ор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га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ни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за</w:t>
      </w:r>
      <w:r w:rsidRPr="00020037">
        <w:rPr>
          <w:rFonts w:ascii="Times New Roman" w:hAnsi="Times New Roman" w:cs="Times New Roman"/>
          <w:sz w:val="24"/>
          <w:szCs w:val="24"/>
        </w:rPr>
        <w:softHyphen/>
        <w:t>ции. Программа оценки включает:</w:t>
      </w:r>
    </w:p>
    <w:p w:rsidR="00020037" w:rsidRPr="00020037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8B6055" w:rsidRDefault="00020037" w:rsidP="000D4C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2) перечень параметров и индикаторов оценки каждого результата. Пример представлен в таблице 1:</w:t>
      </w:r>
    </w:p>
    <w:p w:rsidR="00020037" w:rsidRPr="00020037" w:rsidRDefault="00020037" w:rsidP="000200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0037">
        <w:rPr>
          <w:rFonts w:ascii="Times New Roman" w:hAnsi="Times New Roman" w:cs="Times New Roman"/>
          <w:sz w:val="24"/>
          <w:szCs w:val="24"/>
        </w:rPr>
        <w:t>Таблица 1. Программа оценки личностных результатов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020037" w:rsidRPr="00020037" w:rsidTr="00D1342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</w:tr>
      <w:tr w:rsidR="00020037" w:rsidRPr="00020037" w:rsidTr="00D1342A">
        <w:trPr>
          <w:trHeight w:val="85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 (т.е. самой формой поведения, его социальным рисунком), </w:t>
            </w:r>
            <w:r w:rsidRPr="000200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 с использованием </w:t>
            </w:r>
            <w:r w:rsidRPr="0002003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</w:t>
            </w:r>
            <w:proofErr w:type="gramStart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лы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му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цию с взрослыми</w:t>
            </w:r>
          </w:p>
        </w:tc>
      </w:tr>
      <w:tr w:rsidR="00020037" w:rsidRPr="00020037" w:rsidTr="00D1342A">
        <w:trPr>
          <w:trHeight w:val="839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020037" w:rsidRPr="00020037" w:rsidTr="00D1342A">
        <w:trPr>
          <w:trHeight w:val="281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</w:t>
            </w:r>
          </w:p>
        </w:tc>
      </w:tr>
      <w:tr w:rsidR="00020037" w:rsidRPr="00020037" w:rsidTr="00D1342A">
        <w:trPr>
          <w:trHeight w:val="538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20037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коммуникации со сверстниками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инициировать и поддерживать коммуникацию со сверс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</w:t>
            </w:r>
          </w:p>
        </w:tc>
      </w:tr>
      <w:tr w:rsidR="00020037" w:rsidRPr="00020037" w:rsidTr="00D1342A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Pr="00020037" w:rsidRDefault="00020037" w:rsidP="00D1342A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0037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аде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0200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ватные способы поведения в разных ситуациях</w:t>
            </w:r>
          </w:p>
        </w:tc>
      </w:tr>
      <w:tr w:rsidR="00020037" w:rsidTr="00D1342A">
        <w:trPr>
          <w:trHeight w:val="536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обращаться за помощью </w:t>
            </w:r>
          </w:p>
        </w:tc>
      </w:tr>
      <w:tr w:rsidR="00020037" w:rsidTr="00D1342A">
        <w:trPr>
          <w:trHeight w:val="1164"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средствами коммуникации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разнообразные средства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муникации согласно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ации</w:t>
            </w:r>
          </w:p>
        </w:tc>
      </w:tr>
      <w:tr w:rsidR="00020037" w:rsidTr="00D1342A">
        <w:trPr>
          <w:trHeight w:val="298"/>
        </w:trPr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адекватность применения ритуалов социального взаимодействия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37" w:rsidRDefault="00020037" w:rsidP="00D1342A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менить ритуалы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взаимодействия согласно ситуации</w:t>
            </w:r>
          </w:p>
        </w:tc>
      </w:tr>
    </w:tbl>
    <w:p w:rsidR="00020037" w:rsidRDefault="00020037" w:rsidP="00020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3) систему бальной оценки результатов;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</w:t>
      </w:r>
      <w:r w:rsidR="00D633EE">
        <w:rPr>
          <w:rFonts w:ascii="Times New Roman" w:hAnsi="Times New Roman" w:cs="Times New Roman"/>
          <w:sz w:val="24"/>
          <w:szCs w:val="24"/>
        </w:rPr>
        <w:t xml:space="preserve">итоговых достижений учащихся  </w:t>
      </w:r>
      <w:r w:rsidRPr="00070C82">
        <w:rPr>
          <w:rFonts w:ascii="Times New Roman" w:hAnsi="Times New Roman" w:cs="Times New Roman"/>
          <w:sz w:val="24"/>
          <w:szCs w:val="24"/>
        </w:rPr>
        <w:t>класса);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5) материалы для проведения процедуры оценки личностных и результатов.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6) локальные акты Организации, регламентирующие все вопросы проведения оценки результатов.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связаны с овладением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Оценку предметных результатов</w:t>
      </w:r>
      <w:r w:rsidRPr="00070C8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целесообразно начинать со второго полугодия </w:t>
      </w:r>
      <w:r w:rsidRPr="00070C8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70C82">
        <w:rPr>
          <w:rFonts w:ascii="Times New Roman" w:hAnsi="Times New Roman" w:cs="Times New Roman"/>
          <w:bCs/>
          <w:sz w:val="24"/>
          <w:szCs w:val="24"/>
        </w:rPr>
        <w:t>-го класса, т. е. в тот период, когда у обучающихся будут сформированы некоторые начальные навыки чтения, письма и счета.</w:t>
      </w:r>
      <w:proofErr w:type="gramEnd"/>
      <w:r w:rsidRPr="00070C82">
        <w:rPr>
          <w:rFonts w:ascii="Times New Roman" w:hAnsi="Times New Roman" w:cs="Times New Roman"/>
          <w:bCs/>
          <w:sz w:val="24"/>
          <w:szCs w:val="24"/>
        </w:rPr>
        <w:t xml:space="preserve"> Кроме того, сама учебная деятельность для них будет привычной, и они смогут ее организовывать под руководством учителя.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Во время обучения в первом подготовительном  и </w:t>
      </w:r>
      <w:r w:rsidRPr="00070C8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-м классах, а также в течение первого полугодия </w:t>
      </w:r>
      <w:r w:rsidRPr="00070C8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70C82">
        <w:rPr>
          <w:rFonts w:ascii="Times New Roman" w:hAnsi="Times New Roman" w:cs="Times New Roman"/>
          <w:bCs/>
          <w:sz w:val="24"/>
          <w:szCs w:val="24"/>
        </w:rPr>
        <w:t>-го класса целесообразно всячески поощрять и стимулировать работу уче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ников, используя только качественную оценку. При этом не является при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пи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ально важным, насколько </w:t>
      </w: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070C82">
        <w:rPr>
          <w:rFonts w:ascii="Times New Roman" w:hAnsi="Times New Roman" w:cs="Times New Roman"/>
          <w:bCs/>
          <w:sz w:val="24"/>
          <w:szCs w:val="24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ти, одной из которых является способность ее осуществления не только под прямым и непосредственным руководством и ко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лем учителя, но и с определенной долей самостоятельности во взаимодействии с учителем и одноклассниками.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целом оценка достижения обучающимися с умственной отсталостью (интеллектуальными нарушениями)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>Для преодоления формального подхода в оценивании предметных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зуль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татов освоения АООП обуча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мися с умственной отсталостью (интеллектуальными нарушениями) необходимо, что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бы балльная оценка свидетельствовала о качестве ус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Таким образом, ус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енные предметные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зультаты могут быть оценены с точки зрения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чинах их появления, способах их предупреждения или пре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Результаты овладения АООП выявляются в ходе выполнения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разных видов заданий, требующих верного решения: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Чем больше верно выполненных заданий к общему объему, тем выше 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020037" w:rsidRPr="00070C82" w:rsidRDefault="00020037" w:rsidP="008B6055">
      <w:pPr>
        <w:pStyle w:val="aa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«хорошо» ― от 51% до 65% заданий.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«очень хорошо» (отлично) свыше 65%.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070C82">
        <w:rPr>
          <w:rFonts w:ascii="Times New Roman" w:hAnsi="Times New Roman" w:cs="Times New Roman"/>
          <w:sz w:val="24"/>
          <w:szCs w:val="24"/>
        </w:rPr>
        <w:noBreakHyphen/>
        <w:t>балльной шкале, однако требует уточнения и переосмыс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ций.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Согласно требованиям Стандарта по завершению реализации АООП проводится итоговая аттестация в форме двух испытаний:</w:t>
      </w:r>
    </w:p>
    <w:p w:rsidR="00020037" w:rsidRPr="00070C82" w:rsidRDefault="00020037" w:rsidP="008B6055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070C82">
        <w:rPr>
          <w:rFonts w:ascii="Times New Roman" w:hAnsi="Times New Roman" w:cs="Times New Roman"/>
          <w:bCs/>
        </w:rPr>
        <w:t>первое ―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второе ― направлено на оценку знаний и умений по выбранному профилю труда.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Организация самостоятельно разрабатывает содержание и процедуру проведения итоговой аттестации. 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Результаты итоговой аттестации оцениваются в форме «зачет» / «не зачет».</w:t>
      </w:r>
    </w:p>
    <w:p w:rsidR="00020037" w:rsidRPr="00070C82" w:rsidRDefault="00020037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Оценка деятельности педагогических кадров, осуществляющих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вательную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ятельность обучающихся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ми), 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ляется на основе интегративных показателей, свидетельствующих о 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динамике развития обучающегося («было» ― «стало») или в сложных слу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ях сохранении его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эмо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ного статуса. </w:t>
      </w:r>
    </w:p>
    <w:p w:rsidR="00020037" w:rsidRPr="00070C82" w:rsidRDefault="00020037" w:rsidP="008B6055">
      <w:pPr>
        <w:pStyle w:val="aa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Оценка результатов деятельности общеобразовательной организации </w:t>
      </w:r>
      <w:r w:rsidRPr="00070C82">
        <w:rPr>
          <w:rFonts w:ascii="Times New Roman" w:hAnsi="Times New Roman" w:cs="Times New Roman"/>
          <w:sz w:val="24"/>
          <w:szCs w:val="24"/>
        </w:rPr>
        <w:t>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ляется в ходе ее аккредитации, а также в рамках аттестации педагогических кад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ров. Она проводится на основе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результатов итоговой оценки достижения пла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нируемых результатов освоения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АООП с учётом: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результатов мониторинговых исследований разного уровня (федерального, регионального, муниципального);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условий реализации АООП ОО;</w:t>
      </w:r>
    </w:p>
    <w:p w:rsidR="00020037" w:rsidRPr="00070C82" w:rsidRDefault="00020037" w:rsidP="008B6055">
      <w:pPr>
        <w:pStyle w:val="ab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особенностей контингента обучающихся.</w:t>
      </w:r>
    </w:p>
    <w:p w:rsidR="00020037" w:rsidRPr="00070C82" w:rsidRDefault="00020037" w:rsidP="008B6055">
      <w:pPr>
        <w:pStyle w:val="aa"/>
        <w:spacing w:line="276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Предметом оценки в ходе данных процедур является также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 текущая оценочная деятельность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педагогов, и в частности отслеживание динамики образовательных достижений обучающихся с умственной отсталостью </w:t>
      </w:r>
      <w:r w:rsidRPr="00070C82">
        <w:rPr>
          <w:rFonts w:ascii="Times New Roman" w:hAnsi="Times New Roman" w:cs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 w:cs="Times New Roman"/>
          <w:sz w:val="24"/>
          <w:szCs w:val="24"/>
        </w:rPr>
        <w:t>данной образовательной организации.</w:t>
      </w:r>
    </w:p>
    <w:p w:rsidR="00020037" w:rsidRPr="00070C82" w:rsidRDefault="00020037" w:rsidP="008B6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0389" w:rsidRPr="00070C82" w:rsidRDefault="00620389" w:rsidP="008B6055">
      <w:pPr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070C8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2. Содержательный раздел</w:t>
      </w:r>
    </w:p>
    <w:p w:rsidR="00D1342A" w:rsidRPr="00070C82" w:rsidRDefault="00D1342A" w:rsidP="008B6055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2.1. Программа формирования базовых учебных действий</w:t>
      </w:r>
    </w:p>
    <w:p w:rsidR="00D1342A" w:rsidRPr="00070C82" w:rsidRDefault="00D1342A" w:rsidP="008B6055">
      <w:pPr>
        <w:tabs>
          <w:tab w:val="left" w:pos="851"/>
        </w:tabs>
        <w:spacing w:before="120"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ab/>
        <w:t>Программа формирования базовых учебных действий обучающихся с умственной отсталостью (интеллектуальными нарушениями) (далее ― программа формирования БУД, Программа)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ализуется в процессе всего школьного обучения и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зирует требования Стандарта к личностным и предметным результатам освоения АООП. Программа формирования БУД реализуется в процессе всей учебной и внеурочной деятельности.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подхода к обучению и позволяет реализовывать коррекционно-развивающий потенциал образо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вания школьников с умственной отсталостью (интеллектуальными нарушениями).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Базовые учебные действия ―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отсталостью.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D1342A" w:rsidRPr="00070C82" w:rsidRDefault="00D1342A" w:rsidP="008B6055">
      <w:pPr>
        <w:tabs>
          <w:tab w:val="left" w:pos="851"/>
        </w:tabs>
        <w:snapToGri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коммуникативной, личностной.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Основная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реализации программы формирования БУД состоит в  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нии основ учебной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 учащихся с легкой умственной отсталостью (интеллектуальными нарушениями), которые обеспечивают его подготовку к са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стоятельной жизни в обществе и овладение доступными видами профильного труда. </w:t>
      </w:r>
    </w:p>
    <w:p w:rsidR="00D1342A" w:rsidRPr="00070C82" w:rsidRDefault="00D1342A" w:rsidP="008B6055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</w:t>
      </w:r>
    </w:p>
    <w:p w:rsidR="00D1342A" w:rsidRPr="00070C82" w:rsidRDefault="00D1342A" w:rsidP="008B6055">
      <w:pPr>
        <w:pStyle w:val="a8"/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мотивационного компонента учебной деятельности;</w:t>
      </w:r>
    </w:p>
    <w:p w:rsidR="00D1342A" w:rsidRPr="00070C82" w:rsidRDefault="00D1342A" w:rsidP="008B6055">
      <w:pPr>
        <w:pStyle w:val="a8"/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D1342A" w:rsidRPr="00070C82" w:rsidRDefault="00D1342A" w:rsidP="008B6055">
      <w:pPr>
        <w:pStyle w:val="a8"/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Для реализации поставленной цели и соответствующих ей задач необходимо: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•определить функции и состав базовых учебных действий, учитывая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хофизические особенности и своеобразие учебной деятельности обучающихся;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•определить связи базовых учебных действий с содержанием учебных предметов;</w:t>
      </w:r>
    </w:p>
    <w:p w:rsidR="00D1342A" w:rsidRPr="00070C82" w:rsidRDefault="00D1342A" w:rsidP="008B6055">
      <w:pPr>
        <w:tabs>
          <w:tab w:val="left" w:pos="4500"/>
          <w:tab w:val="left" w:pos="9180"/>
          <w:tab w:val="left" w:pos="9360"/>
        </w:tabs>
        <w:spacing w:before="120"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 уровень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базовых учебных действий обучающихся с умственной отсталостью (интеллектуальными нарушениями) определяется на момент завершения обучения школе.</w:t>
      </w:r>
    </w:p>
    <w:p w:rsidR="00D1342A" w:rsidRPr="00070C82" w:rsidRDefault="00D1342A" w:rsidP="008B6055">
      <w:pPr>
        <w:pStyle w:val="ac"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D1342A" w:rsidRPr="00070C82" w:rsidRDefault="00D1342A" w:rsidP="008B60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Функции, состав и характеристика базовых учебных действий</w:t>
      </w:r>
    </w:p>
    <w:p w:rsidR="00D1342A" w:rsidRPr="00070C82" w:rsidRDefault="00D1342A" w:rsidP="008B605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</w:t>
      </w:r>
    </w:p>
    <w:p w:rsidR="00D1342A" w:rsidRPr="00070C82" w:rsidRDefault="00D1342A" w:rsidP="008B605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 (интеллектуальными нарушениями)</w:t>
      </w:r>
    </w:p>
    <w:p w:rsidR="00D1342A" w:rsidRPr="00070C82" w:rsidRDefault="00D1342A" w:rsidP="008B6055">
      <w:pPr>
        <w:pStyle w:val="20"/>
        <w:spacing w:before="120"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Современные подходы к повышению эффективности обучения предпола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мание уделяется развитию и коррекции 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 и операционного компонентов учебной деятельности, т.к. они во многом оп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ределяют уровень ее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и успешность обучения школьника.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Функции базовых учебных действий: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обеспечение успешности (эффективности) изучения содержания любой предметной области;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реализация преемственности обучения на всех ступенях образования;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готовности </w:t>
      </w:r>
      <w:proofErr w:type="gramStart"/>
      <w:r w:rsidRPr="00070C8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к даль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нейшей трудовой деятельности;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обеспечение целостности  развития личности обучающегося.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 учетом возрастных особенностей обучающихся с умственной отсталостью (интеллектуальными нарушениями) базовые учебные действия целесообразно рассматривать на различных этапах обучения.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 и осознанное отношение к обучению, с другой ― составляют 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sz w:val="24"/>
          <w:szCs w:val="24"/>
        </w:rPr>
        <w:t>Характеристика базовых учебных действий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Личностные учебные действия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sz w:val="24"/>
          <w:szCs w:val="24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тей; понимание личной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ности за свои поступки на основе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тавлений об эти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Коммуникативные учебные действия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всту</w:t>
      </w:r>
      <w:r w:rsidRPr="00070C82">
        <w:rPr>
          <w:rFonts w:ascii="Times New Roman" w:hAnsi="Times New Roman"/>
          <w:sz w:val="24"/>
          <w:szCs w:val="24"/>
        </w:rPr>
        <w:softHyphen/>
        <w:t>пать в контакт и работать в коллективе (учитель−ученик, ученик–уче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ник, ученик–класс, учитель−класс);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070C82">
        <w:rPr>
          <w:rFonts w:ascii="Times New Roman" w:hAnsi="Times New Roman"/>
          <w:sz w:val="24"/>
          <w:szCs w:val="24"/>
        </w:rPr>
        <w:softHyphen/>
        <w:t>ци</w:t>
      </w:r>
      <w:r w:rsidRPr="00070C82">
        <w:rPr>
          <w:rFonts w:ascii="Times New Roman" w:hAnsi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070C82">
        <w:rPr>
          <w:rFonts w:ascii="Times New Roman" w:hAnsi="Times New Roman"/>
          <w:iCs/>
          <w:sz w:val="24"/>
          <w:szCs w:val="24"/>
        </w:rPr>
        <w:t xml:space="preserve">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обращаться за по</w:t>
      </w:r>
      <w:r w:rsidRPr="00070C82">
        <w:rPr>
          <w:rFonts w:ascii="Times New Roman" w:hAnsi="Times New Roman"/>
          <w:sz w:val="24"/>
          <w:szCs w:val="24"/>
        </w:rPr>
        <w:softHyphen/>
        <w:t>мо</w:t>
      </w:r>
      <w:r w:rsidRPr="00070C82">
        <w:rPr>
          <w:rFonts w:ascii="Times New Roman" w:hAnsi="Times New Roman"/>
          <w:sz w:val="24"/>
          <w:szCs w:val="24"/>
        </w:rPr>
        <w:softHyphen/>
        <w:t>щью и при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070C82">
        <w:rPr>
          <w:rFonts w:ascii="Times New Roman" w:hAnsi="Times New Roman"/>
          <w:sz w:val="24"/>
          <w:szCs w:val="24"/>
        </w:rPr>
        <w:softHyphen/>
        <w:t>да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070C82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070C82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070C82">
        <w:rPr>
          <w:rFonts w:ascii="Times New Roman" w:hAnsi="Times New Roman"/>
          <w:sz w:val="24"/>
          <w:szCs w:val="24"/>
        </w:rPr>
        <w:softHyphen/>
        <w:t>переживать, кон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</w:t>
      </w:r>
      <w:r w:rsidRPr="00070C82">
        <w:rPr>
          <w:rFonts w:ascii="Times New Roman" w:hAnsi="Times New Roman"/>
          <w:sz w:val="24"/>
          <w:szCs w:val="24"/>
        </w:rPr>
        <w:softHyphen/>
        <w:t>ру</w:t>
      </w:r>
      <w:r w:rsidRPr="00070C82">
        <w:rPr>
          <w:rFonts w:ascii="Times New Roman" w:hAnsi="Times New Roman"/>
          <w:sz w:val="24"/>
          <w:szCs w:val="24"/>
        </w:rPr>
        <w:softHyphen/>
        <w:t>к</w:t>
      </w:r>
      <w:r w:rsidRPr="00070C82">
        <w:rPr>
          <w:rFonts w:ascii="Times New Roman" w:hAnsi="Times New Roman"/>
          <w:sz w:val="24"/>
          <w:szCs w:val="24"/>
        </w:rPr>
        <w:softHyphen/>
        <w:t>ти</w:t>
      </w:r>
      <w:r w:rsidRPr="00070C82">
        <w:rPr>
          <w:rFonts w:ascii="Times New Roman" w:hAnsi="Times New Roman"/>
          <w:sz w:val="24"/>
          <w:szCs w:val="24"/>
        </w:rPr>
        <w:softHyphen/>
        <w:t>в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нимать цели и произвольно включаться в деятельность, сле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вать предложенному плану и работать в общем темпе;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активно уча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вия и действия 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сников;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Познавательные учебные действия</w:t>
      </w:r>
      <w:r w:rsidRPr="00070C82">
        <w:rPr>
          <w:rFonts w:ascii="Times New Roman" w:hAnsi="Times New Roman" w:cs="Times New Roman"/>
          <w:sz w:val="24"/>
          <w:szCs w:val="24"/>
        </w:rPr>
        <w:t>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 познавательным учебным действиям относятся следующие умения: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метов;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-родовые отношения предметов;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пользоваться знаками, символами, предметами-заместителями;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070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Связи базовых учебных действий с содержанием учебных предметов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программе базовых учебных действий достаточным является отражение их связи с содержанием учебных предметов в виде схемы, таблиц и т.п. В связи с различиями в содержании и перечнем конкретных учебных действий для разных ступеней образования (классов) необходимо отдельно отразить эти связи. При этом следует учитывать, что практически все БУД формируются в той или иной степени при изучении каждого предмета, поэтому следует отбирать и указывать те учебные предметы, которые в наибольшей мере способствуют формированию конкретного действия.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проводимой в этом направлении работы. Для оценки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каждого действия можно использовать, например, следующую систему оценки: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3 балла ―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4 балла ―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5 баллов ― самостоятельно применяет действие в любой ситуации. </w:t>
      </w:r>
    </w:p>
    <w:p w:rsidR="00D1342A" w:rsidRPr="00070C82" w:rsidRDefault="00D1342A" w:rsidP="008B60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учебных действий у всех учащихся, и на этой основе осуществить кор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ктировку процесса их формирования на протяжении всего времени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D1342A" w:rsidRPr="00070C82" w:rsidRDefault="00D1342A" w:rsidP="008B6055">
      <w:pPr>
        <w:pStyle w:val="14TexstOSNOVA1012"/>
        <w:spacing w:before="120"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1342A" w:rsidRPr="00070C82" w:rsidRDefault="00D1342A" w:rsidP="008B6055">
      <w:pPr>
        <w:pStyle w:val="14TexstOSNOVA1012"/>
        <w:spacing w:before="120" w:line="276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b/>
          <w:color w:val="auto"/>
          <w:sz w:val="24"/>
          <w:szCs w:val="24"/>
        </w:rPr>
        <w:t>2.2. Прог</w:t>
      </w:r>
      <w:r w:rsidR="00277E03">
        <w:rPr>
          <w:rFonts w:ascii="Times New Roman" w:hAnsi="Times New Roman" w:cs="Times New Roman"/>
          <w:b/>
          <w:color w:val="auto"/>
          <w:sz w:val="24"/>
          <w:szCs w:val="24"/>
        </w:rPr>
        <w:t>раммы учебных предметов.</w:t>
      </w:r>
    </w:p>
    <w:p w:rsidR="00D1342A" w:rsidRPr="00070C82" w:rsidRDefault="00D1342A" w:rsidP="008B6055">
      <w:pPr>
        <w:pStyle w:val="30"/>
        <w:tabs>
          <w:tab w:val="center" w:pos="4904"/>
          <w:tab w:val="left" w:pos="6510"/>
        </w:tabs>
        <w:spacing w:before="120" w:after="0" w:line="276" w:lineRule="auto"/>
        <w:ind w:firstLine="454"/>
        <w:contextualSpacing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70C8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070C82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классы</w:t>
      </w:r>
    </w:p>
    <w:p w:rsidR="00D1342A" w:rsidRPr="00070C82" w:rsidRDefault="00D1342A" w:rsidP="008B6055">
      <w:pPr>
        <w:pStyle w:val="30"/>
        <w:tabs>
          <w:tab w:val="center" w:pos="4904"/>
          <w:tab w:val="left" w:pos="6510"/>
        </w:tabs>
        <w:spacing w:before="120" w:after="0" w:line="276" w:lineRule="auto"/>
        <w:ind w:firstLine="454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1342A" w:rsidRPr="00070C82" w:rsidRDefault="00D1342A" w:rsidP="008B6055">
      <w:pPr>
        <w:spacing w:before="120"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1342A" w:rsidRPr="00070C82" w:rsidRDefault="00D1342A" w:rsidP="008B6055">
      <w:pPr>
        <w:spacing w:before="120"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before="12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Обучение русскому языку в дополнительном первом классе (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0C82">
        <w:rPr>
          <w:rFonts w:ascii="Times New Roman" w:hAnsi="Times New Roman" w:cs="Times New Roman"/>
          <w:sz w:val="24"/>
          <w:szCs w:val="24"/>
        </w:rPr>
        <w:t xml:space="preserve">) 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sz w:val="24"/>
          <w:szCs w:val="24"/>
        </w:rPr>
        <w:t>–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sz w:val="24"/>
          <w:szCs w:val="24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Уточнение и обогащение представлений об окружающей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первоначальных «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» понятий и развитие коммуникативно-речевых навыков;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Коррекция недостатков речевой и мыслительной деятельности;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Развитие навыков устной коммуникации;</w:t>
      </w:r>
    </w:p>
    <w:p w:rsidR="00D1342A" w:rsidRPr="00070C82" w:rsidRDefault="00D1342A" w:rsidP="008B6055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положительных нравственных качеств и свойств личности.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Cs/>
          <w:sz w:val="24"/>
          <w:szCs w:val="24"/>
        </w:rPr>
        <w:t>Подготовка к усвоению грамоты.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i/>
          <w:sz w:val="24"/>
          <w:szCs w:val="24"/>
        </w:rPr>
        <w:t>Подготовка к усвоению первоначальных навыков чтения.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sz w:val="24"/>
          <w:szCs w:val="24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Подготовка к усвоению первоначальных навыков письма</w:t>
      </w:r>
      <w:r w:rsidRPr="00070C82">
        <w:rPr>
          <w:rFonts w:ascii="Times New Roman" w:hAnsi="Times New Roman" w:cs="Times New Roman"/>
          <w:bCs/>
          <w:sz w:val="24"/>
          <w:szCs w:val="24"/>
        </w:rPr>
        <w:t>.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Развитие зритель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восприятия и пространственной ориентировки на плоскости 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та. </w:t>
      </w:r>
      <w:r w:rsidRPr="00070C82">
        <w:rPr>
          <w:rFonts w:ascii="Times New Roman" w:hAnsi="Times New Roman" w:cs="Times New Roman"/>
          <w:bCs/>
          <w:sz w:val="24"/>
          <w:szCs w:val="24"/>
        </w:rPr>
        <w:t>Со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вер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шен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Речевое развитие</w:t>
      </w:r>
      <w:r w:rsidRPr="00070C82">
        <w:rPr>
          <w:rFonts w:ascii="Times New Roman" w:hAnsi="Times New Roman" w:cs="Times New Roman"/>
          <w:bCs/>
          <w:sz w:val="24"/>
          <w:szCs w:val="24"/>
        </w:rPr>
        <w:t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</w:p>
    <w:p w:rsidR="00D1342A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Расширение арсенала языковых средств, необходимых для вербального об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щения. Формирование элементарных коммуникативных навыков диалогичес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кой речи: ответы на вопросы собеседника на темы, близкие личному опы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ту, на основе предметно-практической деятельности, наблюдений за ок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жа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щей действительностью и т.д. </w:t>
      </w:r>
    </w:p>
    <w:p w:rsidR="000D4CF8" w:rsidRPr="00070C82" w:rsidRDefault="000D4CF8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Обучение грамоте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Формирование элементарных навыков чтения</w:t>
      </w:r>
      <w:r w:rsidRPr="00070C82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Звуки речи. Выделение звуки на фоне полного слова. Отчетливое произ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несение. Определение места звука в слове. Определение последовательнос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ти звуков в несложных по структуре словах. Сравнение на слух слов, раз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ющихся одним звуком.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Различение гласных и согласных звуков на слух и в собственном произношении.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слогов с твердыми и мягкими согласными, со стечениями согласных в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чале или в конце слова). Составление и чтение слов из усвоенных слоговых стру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Формирование элементарных навыков письма.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мелкой моторики пальцев рук; координации и точности</w:t>
      </w:r>
      <w:r w:rsidRPr="00070C82">
        <w:rPr>
          <w:rFonts w:ascii="Times New Roman" w:hAnsi="Times New Roman" w:cs="Times New Roman"/>
          <w:iCs/>
          <w:sz w:val="24"/>
          <w:szCs w:val="24"/>
        </w:rPr>
        <w:t xml:space="preserve"> движения руки. Развитие умения ориентироваться на пространстве листа в тетради и классной доски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Усвоение начертания рукописных заглавных и строчных букв. 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вное списывание слов и предложений; списывание со вставкой пропущен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ёмов и последовательности правильного списывания текста. Письмо под 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товку слов и предложений, написание которых не расходится с их произно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шением.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070C82">
        <w:rPr>
          <w:rFonts w:ascii="Times New Roman" w:hAnsi="Times New Roman" w:cs="Times New Roman"/>
          <w:sz w:val="24"/>
          <w:szCs w:val="24"/>
        </w:rPr>
        <w:t>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Речевое развитие.</w:t>
      </w:r>
    </w:p>
    <w:p w:rsidR="00D1342A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Использование усвоенных языковых средств (слов, словосочетаний и кон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струкций предложений) для выражения просьбы и собственного намерения (после проведения под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товительной работы); ответов на вопросы педаго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 и товарищей класса. Пересказ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шанных и предварительно разобран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небольших по объему текстов с опорой на 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росы учителя и ил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тивный ма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ал. Составление двух-трех предложений с опорой на серию сю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жетных кар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тин, организованные наблюдения, практические действия и т.д.</w:t>
      </w:r>
    </w:p>
    <w:p w:rsidR="000D4CF8" w:rsidRPr="00070C82" w:rsidRDefault="000D4CF8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before="120" w:after="12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Практические грамматические упражнения и развитие речи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Фонетика.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Обозначение мягкости согласных на письме буквами 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ь, е, ё, и, ю, я</w:t>
      </w:r>
      <w:r w:rsidRPr="00070C82">
        <w:rPr>
          <w:rFonts w:ascii="Times New Roman" w:hAnsi="Times New Roman" w:cs="Times New Roman"/>
          <w:sz w:val="24"/>
          <w:szCs w:val="24"/>
        </w:rPr>
        <w:t xml:space="preserve">. Разделительный 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070C82">
        <w:rPr>
          <w:rFonts w:ascii="Times New Roman" w:hAnsi="Times New Roman" w:cs="Times New Roman"/>
          <w:sz w:val="24"/>
          <w:szCs w:val="24"/>
        </w:rPr>
        <w:t>. Слог. Перенос слов. Алфавит.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Слово.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Слова, обозначающие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предметов</w:t>
      </w:r>
      <w:r w:rsidRPr="00070C82">
        <w:rPr>
          <w:rFonts w:ascii="Times New Roman" w:hAnsi="Times New Roman" w:cs="Times New Roman"/>
          <w:sz w:val="24"/>
          <w:szCs w:val="24"/>
        </w:rPr>
        <w:t xml:space="preserve">. Различение слова и предмета.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Слова-предметы, отвечающие на вопрос кто? и что? расширение круга слов, обозначающих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фрукты, овощи, мебель, транспорт, явления природы, растения, животных.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Слова с уменьшительно-ласкательными суффиксами.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Знакомство с антонимами и синонимами без называния терминов («Слова-друзья» и «Слова-враги»).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название действий</w:t>
      </w:r>
      <w:r w:rsidRPr="00070C82">
        <w:rPr>
          <w:rFonts w:ascii="Times New Roman" w:hAnsi="Times New Roman" w:cs="Times New Roman"/>
          <w:sz w:val="24"/>
          <w:szCs w:val="24"/>
        </w:rPr>
        <w:t>. Различение действия и его названия. Название действий</w:t>
      </w:r>
      <w:r w:rsidRPr="00070C82">
        <w:rPr>
          <w:rFonts w:ascii="Times New Roman" w:hAnsi="Times New Roman" w:cs="Times New Roman"/>
          <w:sz w:val="24"/>
          <w:szCs w:val="24"/>
        </w:rPr>
        <w:tab/>
        <w:t xml:space="preserve"> по вопросам 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что делает? что делают? что делал? что будет делать? </w:t>
      </w:r>
      <w:r w:rsidRPr="00070C82">
        <w:rPr>
          <w:rFonts w:ascii="Times New Roman" w:hAnsi="Times New Roman" w:cs="Times New Roman"/>
          <w:sz w:val="24"/>
          <w:szCs w:val="24"/>
        </w:rPr>
        <w:t xml:space="preserve">Согласование слов-действий со словами-предметами.  </w:t>
      </w:r>
    </w:p>
    <w:p w:rsidR="00D1342A" w:rsidRPr="00070C82" w:rsidRDefault="00D1342A" w:rsidP="008B6055">
      <w:pPr>
        <w:tabs>
          <w:tab w:val="left" w:pos="553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Слова, обозначающие </w:t>
      </w: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 предмета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Определение признака предмета по вопросам </w:t>
      </w:r>
      <w:proofErr w:type="gramStart"/>
      <w:r w:rsidRPr="00070C82">
        <w:rPr>
          <w:rFonts w:ascii="Times New Roman" w:hAnsi="Times New Roman" w:cs="Times New Roman"/>
          <w:i/>
          <w:iCs/>
          <w:sz w:val="24"/>
          <w:szCs w:val="24"/>
        </w:rPr>
        <w:t>какой</w:t>
      </w:r>
      <w:proofErr w:type="gramEnd"/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? какая? какое? какие? </w:t>
      </w:r>
      <w:r w:rsidRPr="00070C82">
        <w:rPr>
          <w:rFonts w:ascii="Times New Roman" w:hAnsi="Times New Roman" w:cs="Times New Roman"/>
          <w:sz w:val="24"/>
          <w:szCs w:val="24"/>
        </w:rPr>
        <w:t>Название признаков, обозначающих цвет, форму, величину, материал, вкус предмета.</w:t>
      </w:r>
      <w:r w:rsidRPr="00070C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Дифференциация слов, относящихся к разным категориям.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Предлог.</w:t>
      </w:r>
      <w:r w:rsidRPr="00070C82">
        <w:rPr>
          <w:rFonts w:ascii="Times New Roman" w:hAnsi="Times New Roman" w:cs="Times New Roman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Имена собственные </w:t>
      </w:r>
      <w:r w:rsidRPr="00070C82">
        <w:rPr>
          <w:rFonts w:ascii="Times New Roman" w:hAnsi="Times New Roman" w:cs="Times New Roman"/>
          <w:sz w:val="24"/>
          <w:szCs w:val="24"/>
        </w:rPr>
        <w:t>(имена и фамилии людей, клички животных, названия городов, сел, улиц, площадей).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Правописание</w:t>
      </w:r>
      <w:r w:rsidRPr="00070C82">
        <w:rPr>
          <w:rFonts w:ascii="Times New Roman" w:hAnsi="Times New Roman" w:cs="Times New Roman"/>
          <w:sz w:val="24"/>
          <w:szCs w:val="24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Родственные слова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подбор проверочных слов. Слова с непроверяемыми орфограммами в корне.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Предложение.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Составление подписей к картинкам. Выбор заголовка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D1342A" w:rsidRPr="00070C82" w:rsidRDefault="00D1342A" w:rsidP="008B6055">
      <w:pPr>
        <w:spacing w:before="120" w:after="12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Чтение и развитие речи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Содержание чтения (круг чтения)</w:t>
      </w:r>
      <w:r w:rsidRPr="00070C82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070C82">
        <w:rPr>
          <w:color w:val="auto"/>
        </w:rPr>
        <w:t>потешка</w:t>
      </w:r>
      <w:proofErr w:type="spellEnd"/>
      <w:r w:rsidRPr="00070C82">
        <w:rPr>
          <w:color w:val="auto"/>
        </w:rPr>
        <w:t xml:space="preserve">, </w:t>
      </w:r>
      <w:proofErr w:type="spellStart"/>
      <w:r w:rsidRPr="00070C82">
        <w:rPr>
          <w:color w:val="auto"/>
        </w:rPr>
        <w:t>закличка</w:t>
      </w:r>
      <w:proofErr w:type="spellEnd"/>
      <w:r w:rsidRPr="00070C82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Примерная тематика произведений</w:t>
      </w:r>
      <w:r w:rsidRPr="00070C82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proofErr w:type="gramStart"/>
      <w:r w:rsidRPr="00070C82">
        <w:rPr>
          <w:b/>
          <w:bCs/>
          <w:color w:val="auto"/>
        </w:rPr>
        <w:lastRenderedPageBreak/>
        <w:t>Жанровое разнообразие</w:t>
      </w:r>
      <w:r w:rsidRPr="00070C82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070C82">
        <w:rPr>
          <w:color w:val="auto"/>
        </w:rPr>
        <w:t>потешки</w:t>
      </w:r>
      <w:proofErr w:type="spellEnd"/>
      <w:r w:rsidRPr="00070C82">
        <w:rPr>
          <w:color w:val="auto"/>
        </w:rPr>
        <w:t xml:space="preserve">. </w:t>
      </w:r>
      <w:proofErr w:type="gramEnd"/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Навык чтения:</w:t>
      </w:r>
      <w:r w:rsidRPr="00070C82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bCs/>
          <w:color w:val="auto"/>
        </w:rPr>
      </w:pPr>
      <w:r w:rsidRPr="00070C82">
        <w:rPr>
          <w:b/>
          <w:bCs/>
          <w:color w:val="auto"/>
        </w:rPr>
        <w:t>Работа с текстом.</w:t>
      </w:r>
      <w:r w:rsidRPr="00070C82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D1342A" w:rsidRPr="00070C82" w:rsidRDefault="00D1342A" w:rsidP="008B6055">
      <w:pPr>
        <w:pStyle w:val="western"/>
        <w:shd w:val="clear" w:color="auto" w:fill="FFFFFF"/>
        <w:spacing w:before="0" w:line="276" w:lineRule="auto"/>
        <w:ind w:firstLine="709"/>
        <w:contextualSpacing/>
        <w:jc w:val="both"/>
        <w:rPr>
          <w:b/>
          <w:color w:val="auto"/>
        </w:rPr>
      </w:pPr>
      <w:r w:rsidRPr="00070C82">
        <w:rPr>
          <w:b/>
          <w:bCs/>
          <w:color w:val="auto"/>
        </w:rPr>
        <w:t>Внеклассное чтение</w:t>
      </w:r>
      <w:r w:rsidRPr="00070C82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070C82">
        <w:rPr>
          <w:color w:val="auto"/>
        </w:rPr>
        <w:t>прочитанном</w:t>
      </w:r>
      <w:proofErr w:type="gramEnd"/>
      <w:r w:rsidRPr="00070C82">
        <w:rPr>
          <w:color w:val="auto"/>
        </w:rPr>
        <w:t xml:space="preserve">, пересказ. Отчет о прочитанной книге. </w:t>
      </w:r>
    </w:p>
    <w:p w:rsidR="00D1342A" w:rsidRPr="00070C82" w:rsidRDefault="00D1342A" w:rsidP="008B6055">
      <w:pPr>
        <w:spacing w:before="120" w:after="12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Речевая практика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C82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070C82">
        <w:rPr>
          <w:rFonts w:ascii="Times New Roman" w:hAnsi="Times New Roman"/>
          <w:b/>
          <w:sz w:val="24"/>
          <w:szCs w:val="24"/>
        </w:rPr>
        <w:t xml:space="preserve"> и понимание речи. </w:t>
      </w:r>
      <w:r w:rsidRPr="00070C82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Дикция и выразительность речи.</w:t>
      </w:r>
      <w:r w:rsidRPr="00070C82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Общение и его значение в жизни. </w:t>
      </w:r>
      <w:r w:rsidRPr="00070C82">
        <w:rPr>
          <w:rFonts w:ascii="Times New Roman" w:hAnsi="Times New Roman" w:cs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Общение на расстоянии. Кино, телевидение, радио».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Виртуальное общение. Общение в социальных сетях.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Влияние речи на мысли, чувства, поступки людей.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i/>
          <w:sz w:val="24"/>
          <w:szCs w:val="24"/>
        </w:rPr>
        <w:t xml:space="preserve">Базовые формулы речевого общения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070C82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lastRenderedPageBreak/>
        <w:t>Знакомство, представление, приветствие.</w:t>
      </w:r>
      <w:r w:rsidRPr="00070C82">
        <w:rPr>
          <w:rFonts w:ascii="Times New Roman" w:hAnsi="Times New Roman"/>
          <w:sz w:val="24"/>
          <w:szCs w:val="24"/>
        </w:rPr>
        <w:t xml:space="preserve"> Формулы «Давай познакомимся», «Меня зовут …», «Меня зовут …, а тебя?». Формулы  «Это …», «</w:t>
      </w:r>
      <w:proofErr w:type="gramStart"/>
      <w:r w:rsidRPr="00070C82">
        <w:rPr>
          <w:rFonts w:ascii="Times New Roman" w:hAnsi="Times New Roman"/>
          <w:sz w:val="24"/>
          <w:szCs w:val="24"/>
        </w:rPr>
        <w:t>Познакомься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070C82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</w:t>
      </w:r>
      <w:proofErr w:type="gramStart"/>
      <w:r w:rsidRPr="00070C82">
        <w:rPr>
          <w:rFonts w:ascii="Times New Roman" w:hAnsi="Times New Roman"/>
          <w:sz w:val="24"/>
          <w:szCs w:val="24"/>
        </w:rPr>
        <w:t>здорово</w:t>
      </w:r>
      <w:proofErr w:type="gramEnd"/>
      <w:r w:rsidRPr="00070C82">
        <w:rPr>
          <w:rFonts w:ascii="Times New Roman" w:hAnsi="Times New Roman"/>
          <w:sz w:val="24"/>
          <w:szCs w:val="24"/>
        </w:rPr>
        <w:t>», «бывай», «</w:t>
      </w:r>
      <w:proofErr w:type="spellStart"/>
      <w:r w:rsidRPr="00070C82">
        <w:rPr>
          <w:rFonts w:ascii="Times New Roman" w:hAnsi="Times New Roman"/>
          <w:sz w:val="24"/>
          <w:szCs w:val="24"/>
        </w:rPr>
        <w:t>чао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070C82">
        <w:rPr>
          <w:rFonts w:ascii="Times New Roman" w:hAnsi="Times New Roman"/>
          <w:sz w:val="24"/>
          <w:szCs w:val="24"/>
        </w:rPr>
        <w:t>и(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те) еще», «Заходи(те», «Звони(те)».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070C82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070C82">
        <w:rPr>
          <w:rFonts w:ascii="Times New Roman" w:hAnsi="Times New Roman"/>
          <w:sz w:val="24"/>
          <w:szCs w:val="24"/>
        </w:rPr>
        <w:t xml:space="preserve"> Формулы «Поздравляю </w:t>
      </w:r>
      <w:proofErr w:type="gramStart"/>
      <w:r w:rsidRPr="00070C82">
        <w:rPr>
          <w:rFonts w:ascii="Times New Roman" w:hAnsi="Times New Roman"/>
          <w:sz w:val="24"/>
          <w:szCs w:val="24"/>
        </w:rPr>
        <w:t>с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…», «Поздравляю </w:t>
      </w:r>
      <w:proofErr w:type="gramStart"/>
      <w:r w:rsidRPr="00070C82">
        <w:rPr>
          <w:rFonts w:ascii="Times New Roman" w:hAnsi="Times New Roman"/>
          <w:sz w:val="24"/>
          <w:szCs w:val="24"/>
        </w:rPr>
        <w:t>с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праздником …» и их развертывание с помощью обращения по имени и отчеству.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Поздравительные открытки.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070C82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070C82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070C82">
        <w:rPr>
          <w:rFonts w:ascii="Times New Roman" w:hAnsi="Times New Roman"/>
          <w:sz w:val="24"/>
          <w:szCs w:val="24"/>
        </w:rPr>
        <w:t>Позовите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070C82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Развертывание просьбы с помощью мотивировки. Формулы «Пожалуйста, …»</w:t>
      </w:r>
      <w:proofErr w:type="gramStart"/>
      <w:r w:rsidRPr="00070C82">
        <w:rPr>
          <w:rFonts w:ascii="Times New Roman" w:hAnsi="Times New Roman"/>
          <w:sz w:val="24"/>
          <w:szCs w:val="24"/>
        </w:rPr>
        <w:t>, «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070C82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070C82">
        <w:rPr>
          <w:rFonts w:ascii="Times New Roman" w:hAnsi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/>
          <w:sz w:val="24"/>
          <w:szCs w:val="24"/>
        </w:rPr>
        <w:t>«Спасибо, и тебя (Вас) поздравляю»).</w:t>
      </w:r>
      <w:proofErr w:type="gram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lastRenderedPageBreak/>
        <w:t xml:space="preserve">Замечание, извинение. </w:t>
      </w:r>
      <w:r w:rsidRPr="00070C82">
        <w:rPr>
          <w:rFonts w:ascii="Times New Roman" w:hAnsi="Times New Roman"/>
          <w:sz w:val="24"/>
          <w:szCs w:val="24"/>
        </w:rPr>
        <w:t>Формулы «</w:t>
      </w:r>
      <w:proofErr w:type="gramStart"/>
      <w:r w:rsidRPr="00070C82">
        <w:rPr>
          <w:rFonts w:ascii="Times New Roman" w:hAnsi="Times New Roman"/>
          <w:sz w:val="24"/>
          <w:szCs w:val="24"/>
        </w:rPr>
        <w:t>извините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070C82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070C82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 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sz w:val="24"/>
          <w:szCs w:val="24"/>
        </w:rPr>
        <w:t xml:space="preserve">Примерные темы речевых ситуаций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C82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</w:t>
      </w:r>
      <w:proofErr w:type="spellStart"/>
      <w:r w:rsidRPr="00070C82">
        <w:rPr>
          <w:rFonts w:ascii="Times New Roman" w:hAnsi="Times New Roman"/>
          <w:sz w:val="24"/>
          <w:szCs w:val="24"/>
        </w:rPr>
        <w:t>т.ч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в экстренной ситуации), поведение в  общественных местах (кино, кафе и др.)  </w:t>
      </w:r>
      <w:proofErr w:type="gram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D1342A" w:rsidRPr="00070C82" w:rsidRDefault="00D1342A" w:rsidP="008B6055">
      <w:pPr>
        <w:pStyle w:val="a8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Составление предложений по теме ситуации, в </w:t>
      </w:r>
      <w:proofErr w:type="spellStart"/>
      <w:r w:rsidRPr="00070C82">
        <w:rPr>
          <w:rFonts w:ascii="Times New Roman" w:hAnsi="Times New Roman"/>
          <w:sz w:val="24"/>
          <w:szCs w:val="24"/>
        </w:rPr>
        <w:t>т.ч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ответы на вопросы и формулирование вопросов учителю, одноклассникам.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070C82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D1342A" w:rsidRPr="00070C82" w:rsidRDefault="00D1342A" w:rsidP="008B6055">
      <w:pPr>
        <w:pStyle w:val="a8"/>
        <w:numPr>
          <w:ilvl w:val="0"/>
          <w:numId w:val="3"/>
        </w:numPr>
        <w:tabs>
          <w:tab w:val="left" w:pos="102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доступных умственно </w:t>
      </w:r>
      <w:proofErr w:type="gramStart"/>
      <w:r w:rsidRPr="00070C82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D1342A" w:rsidRPr="00070C82" w:rsidRDefault="00D1342A" w:rsidP="008B6055">
      <w:pPr>
        <w:pStyle w:val="a8"/>
        <w:numPr>
          <w:ilvl w:val="0"/>
          <w:numId w:val="3"/>
        </w:numPr>
        <w:tabs>
          <w:tab w:val="left" w:pos="1021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 xml:space="preserve">коррекция и развитие познавательной деятельности и личностных </w:t>
      </w:r>
      <w:proofErr w:type="gramStart"/>
      <w:r w:rsidRPr="00070C82">
        <w:rPr>
          <w:rFonts w:ascii="Times New Roman" w:hAnsi="Times New Roman"/>
          <w:sz w:val="24"/>
          <w:szCs w:val="24"/>
        </w:rPr>
        <w:t>качеств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D1342A" w:rsidRPr="00070C82" w:rsidRDefault="00D1342A" w:rsidP="008B6055">
      <w:pPr>
        <w:pStyle w:val="a8"/>
        <w:numPr>
          <w:ilvl w:val="0"/>
          <w:numId w:val="3"/>
        </w:numPr>
        <w:tabs>
          <w:tab w:val="left" w:pos="1021"/>
        </w:tabs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rPr>
          <w:b/>
        </w:rPr>
        <w:t>Пропедевтика</w:t>
      </w:r>
      <w:r w:rsidRPr="00070C82">
        <w:rPr>
          <w:iCs/>
        </w:rPr>
        <w:t>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Свойства предметов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070C82">
        <w:t>кроме</w:t>
      </w:r>
      <w:proofErr w:type="gramEnd"/>
      <w:r w:rsidRPr="00070C82">
        <w:t>, остальные (оставшиеся), другие.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Сравнение предметов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>Сравнение двух предметов, серии предметов.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proofErr w:type="gramStart"/>
      <w:r w:rsidRPr="00070C82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 xml:space="preserve">Сравнение предметов по размеру. </w:t>
      </w:r>
      <w:proofErr w:type="gramStart"/>
      <w:r w:rsidRPr="00070C82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070C82">
        <w:t xml:space="preserve"> </w:t>
      </w:r>
      <w:proofErr w:type="gramStart"/>
      <w:r w:rsidRPr="00070C82"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proofErr w:type="gramStart"/>
      <w:r w:rsidRPr="00070C82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070C82">
        <w:t xml:space="preserve"> Сравнение трех-четырех предметов по тяжести (весу): тяжелее, легче, </w:t>
      </w:r>
      <w:proofErr w:type="gramStart"/>
      <w:r w:rsidRPr="00070C82">
        <w:t>самый</w:t>
      </w:r>
      <w:proofErr w:type="gramEnd"/>
      <w:r w:rsidRPr="00070C82">
        <w:t xml:space="preserve"> тяжелый, самый легкий.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Сравнение предметных совокупностей по количеству предметов, их составляющих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 xml:space="preserve">Сравнение двух-трех предметных совокупностей. </w:t>
      </w:r>
      <w:proofErr w:type="gramStart"/>
      <w:r w:rsidRPr="00070C82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>Сравнение количества предметов одной совокупности до и после изменения количества предметов, ее составляющих.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Сравнение объемов жидкостей, сыпучих веществ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  <w:iCs/>
        </w:rPr>
      </w:pPr>
      <w:r w:rsidRPr="00070C82">
        <w:t>Сравнение объемов жидкостей, сыпучего вещества в одной емкости до и после изменения объема.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  <w:iCs/>
        </w:rPr>
        <w:t>Положение предметов в пространстве, на плоскости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proofErr w:type="gramStart"/>
      <w:r w:rsidRPr="00070C82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</w:rPr>
      </w:pPr>
      <w:proofErr w:type="gramStart"/>
      <w:r w:rsidRPr="00070C82">
        <w:lastRenderedPageBreak/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</w:rPr>
        <w:t>Единицы измерения и их соотношения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t xml:space="preserve">Единица времени — сутки. Сутки: утро, день, вечер, ночь. </w:t>
      </w:r>
      <w:proofErr w:type="gramStart"/>
      <w:r w:rsidRPr="00070C82">
        <w:t>Сегодня, завтра, вчера, на следующий день, рано, поздно, вовремя, давно, недавно, медленно, быстро.</w:t>
      </w:r>
      <w:proofErr w:type="gramEnd"/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i/>
        </w:rPr>
      </w:pPr>
      <w:r w:rsidRPr="00070C82">
        <w:t xml:space="preserve">Сравнение по возрасту: </w:t>
      </w:r>
      <w:proofErr w:type="gramStart"/>
      <w:r w:rsidRPr="00070C82">
        <w:t>молодой</w:t>
      </w:r>
      <w:proofErr w:type="gramEnd"/>
      <w:r w:rsidRPr="00070C82">
        <w:t>, старый, моложе, старше.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</w:pPr>
      <w:r w:rsidRPr="00070C82">
        <w:rPr>
          <w:i/>
        </w:rPr>
        <w:t>Геометрический материал</w:t>
      </w:r>
    </w:p>
    <w:p w:rsidR="00D1342A" w:rsidRPr="00070C82" w:rsidRDefault="00D1342A" w:rsidP="008B6055">
      <w:pPr>
        <w:pStyle w:val="a7"/>
        <w:spacing w:before="0" w:after="0" w:line="276" w:lineRule="auto"/>
        <w:ind w:firstLine="709"/>
        <w:contextualSpacing/>
        <w:jc w:val="both"/>
        <w:rPr>
          <w:b/>
        </w:rPr>
      </w:pPr>
      <w:r w:rsidRPr="00070C82">
        <w:t>Круг, квадрат, прямоугольник, треугольник. Шар, куб, брус.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Нумерация</w:t>
      </w:r>
      <w:r w:rsidRPr="00070C82">
        <w:rPr>
          <w:rFonts w:ascii="Times New Roman" w:hAnsi="Times New Roman" w:cs="Times New Roman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Единицы измерения и их соотношения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Величины и единицы их измерения.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Единица массы (килограмм), емкости (литр), времени (минута, час, сутки, неделя, месяц, год), стоимости (рубль, копейка), длины (миллиметр, сантиметр, дециметр, метр).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  <w:r w:rsidRPr="00070C82">
        <w:rPr>
          <w:rFonts w:ascii="Times New Roman" w:hAnsi="Times New Roman" w:cs="Times New Roman"/>
          <w:sz w:val="24"/>
          <w:szCs w:val="24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Арифметические задачи</w:t>
      </w:r>
      <w:r w:rsidRPr="00070C82">
        <w:rPr>
          <w:rFonts w:ascii="Times New Roman" w:hAnsi="Times New Roman" w:cs="Times New Roman"/>
          <w:sz w:val="24"/>
          <w:szCs w:val="24"/>
        </w:rPr>
        <w:t>. Решение текстовых задач арифметическим способом.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стые арифметические задачи на нахождение суммы и разности (остатка). Простые ари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фметические задачи на увеличение (уменьшение) чисел на несколько единиц. Простые ари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фметические задачи на нахождение произведения, частного (деление на равные части,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ление по содержанию); увеличение в несколько раз, уменьшение в несколько раз.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тые арифметические задачи на нахождение неизвестного слагаемого. Задачи, содержащие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ношения «больше на (в)…», «меньше на (в)…». Задачи на расчет стоимости (цена,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ство, общая стоимость товара). Составные арифметические задачи, решаемые в два 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твия.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Геометрический материал</w:t>
      </w:r>
      <w:r w:rsidRPr="00070C82">
        <w:rPr>
          <w:rFonts w:ascii="Times New Roman" w:hAnsi="Times New Roman" w:cs="Times New Roman"/>
          <w:sz w:val="24"/>
          <w:szCs w:val="24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>льше, между и пр.).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Геометрические фигуры.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 и называние: куб, шар.</w:t>
      </w:r>
    </w:p>
    <w:p w:rsidR="00D1342A" w:rsidRPr="00070C82" w:rsidRDefault="00D1342A" w:rsidP="008B6055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0D4CF8" w:rsidP="000D4CF8">
      <w:pPr>
        <w:spacing w:before="120"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1342A" w:rsidRPr="00070C82">
        <w:rPr>
          <w:rFonts w:ascii="Times New Roman" w:hAnsi="Times New Roman" w:cs="Times New Roman"/>
          <w:b/>
          <w:sz w:val="24"/>
          <w:szCs w:val="24"/>
        </w:rPr>
        <w:t>МИР ПРИРОДЫ И ЧЕЛОВЕКА</w:t>
      </w:r>
    </w:p>
    <w:p w:rsidR="00D1342A" w:rsidRPr="00070C82" w:rsidRDefault="00D1342A" w:rsidP="008B6055">
      <w:pPr>
        <w:pStyle w:val="a8"/>
        <w:spacing w:after="0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 </w:t>
      </w:r>
      <w:r w:rsidRPr="00070C82">
        <w:rPr>
          <w:rFonts w:ascii="Times New Roman" w:hAnsi="Times New Roman" w:cs="Times New Roman"/>
          <w:sz w:val="24"/>
          <w:szCs w:val="24"/>
        </w:rPr>
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</w:t>
      </w:r>
      <w:proofErr w:type="spellStart"/>
      <w:r w:rsidRPr="00070C82">
        <w:rPr>
          <w:rFonts w:ascii="Times New Roman" w:hAnsi="Times New Roman"/>
          <w:color w:val="auto"/>
          <w:sz w:val="24"/>
          <w:szCs w:val="24"/>
        </w:rPr>
        <w:t>полисенсорности</w:t>
      </w:r>
      <w:proofErr w:type="spellEnd"/>
      <w:r w:rsidRPr="00070C82">
        <w:rPr>
          <w:rFonts w:ascii="Times New Roman" w:hAnsi="Times New Roman"/>
          <w:color w:val="auto"/>
          <w:sz w:val="24"/>
          <w:szCs w:val="24"/>
        </w:rPr>
        <w:t xml:space="preserve"> восприятия объектов; 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― 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D1342A" w:rsidRPr="00070C82" w:rsidRDefault="00D1342A" w:rsidP="008B6055">
      <w:pPr>
        <w:pStyle w:val="a5"/>
        <w:suppressAutoHyphens w:val="0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Основное внимание при изучении курса «Мир природы и человека» уделено формированию  представлений об ок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жа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щем мире: жи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вой и неживой природе, человеке, месте человека в природе, вза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имосвязях человека и об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поль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зованию знаний о живой и не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живой при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роде, об особенностях человека как биосоциального существа для осмысленной и само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сто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я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тель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ной ор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ганизации безопас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ной жи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>зни в конкретных условиях.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Структура курса представлена следующими разделами: «Сезонные изменения»</w:t>
      </w:r>
      <w:proofErr w:type="gramStart"/>
      <w:r w:rsidRPr="00070C82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070C82">
        <w:rPr>
          <w:rFonts w:ascii="Times New Roman" w:hAnsi="Times New Roman"/>
          <w:color w:val="auto"/>
          <w:sz w:val="24"/>
          <w:szCs w:val="24"/>
        </w:rPr>
        <w:t xml:space="preserve"> «Неживая природа», «Живая природа (в том числе человек)», «Безопасное поведение».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center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lastRenderedPageBreak/>
        <w:t>Сезонные изменения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i/>
          <w:color w:val="auto"/>
          <w:sz w:val="24"/>
          <w:szCs w:val="24"/>
        </w:rPr>
        <w:t xml:space="preserve">Временные изменения. 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color w:val="auto"/>
          <w:sz w:val="24"/>
          <w:szCs w:val="24"/>
        </w:rPr>
        <w:t>Времена года</w:t>
      </w:r>
      <w:r w:rsidRPr="00070C82">
        <w:rPr>
          <w:rFonts w:ascii="Times New Roman" w:hAnsi="Times New Roman"/>
          <w:color w:val="auto"/>
          <w:sz w:val="24"/>
          <w:szCs w:val="24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D1342A" w:rsidRPr="00070C82" w:rsidRDefault="00D1342A" w:rsidP="008B6055">
      <w:pPr>
        <w:pStyle w:val="ae"/>
        <w:tabs>
          <w:tab w:val="clear" w:pos="4677"/>
          <w:tab w:val="clear" w:pos="9355"/>
        </w:tabs>
        <w:spacing w:line="276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</w:t>
      </w:r>
      <w:r w:rsidRPr="00070C82">
        <w:rPr>
          <w:rFonts w:ascii="Times New Roman" w:hAnsi="Times New Roman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</w:rPr>
        <w:t>Сезонные изменения в неживой природе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/>
          <w:bCs/>
          <w:color w:val="auto"/>
          <w:sz w:val="24"/>
          <w:szCs w:val="24"/>
        </w:rPr>
        <w:t>Изменения, происходящие в природе в разное время года, с постепенным на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ра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с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та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ни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ем подробности описания качественных изменений: температура воздуха (тепло – хо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но, жара, мороз, замеры температуры); осадки (снег – дождь, иней, град); ветер (хо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ный – теплый, направление и сила, на основе наблюдений);</w:t>
      </w:r>
      <w:proofErr w:type="gramEnd"/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/>
          <w:bCs/>
          <w:color w:val="auto"/>
          <w:sz w:val="24"/>
          <w:szCs w:val="24"/>
        </w:rPr>
        <w:t>солнце (яркое – тусклое, боль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мо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ро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>з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softHyphen/>
        <w:t xml:space="preserve">ки). </w:t>
      </w:r>
      <w:proofErr w:type="gramEnd"/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>Солнце и изменения в неживой  и живой  природе. Долгота дня зимой и летом.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</w:rPr>
        <w:t>Растения и животные в разное время года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</w:rPr>
        <w:t>Одежда людей, игры детей, труд людей в разное время года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Одежда людей в разное время года. </w:t>
      </w:r>
      <w:r w:rsidRPr="00070C82">
        <w:rPr>
          <w:rFonts w:ascii="Times New Roman" w:hAnsi="Times New Roman" w:cs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Игры детей в разные сезоны года.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Неживая природа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>Солнце, облака, луна, звезды. Воздух. Земля: песок, глина, камни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Почва. Вода. </w:t>
      </w:r>
      <w:r w:rsidRPr="00070C82">
        <w:rPr>
          <w:rFonts w:ascii="Times New Roman" w:hAnsi="Times New Roman"/>
          <w:color w:val="auto"/>
          <w:sz w:val="24"/>
          <w:szCs w:val="24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  <w:u w:val="single"/>
        </w:rPr>
        <w:t>Живая природа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Растения</w:t>
      </w:r>
      <w:r w:rsidRPr="00070C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Растения культурные. </w:t>
      </w:r>
      <w:r w:rsidRPr="00070C82">
        <w:rPr>
          <w:rFonts w:ascii="Times New Roman" w:hAnsi="Times New Roman"/>
          <w:color w:val="auto"/>
          <w:sz w:val="24"/>
          <w:szCs w:val="24"/>
        </w:rPr>
        <w:t>Овощи. Фрукты.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Ягоды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Растения комнатные.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Название. Внешнее строение (корень, стебель, лист). Уход. 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>Растения дикорастущие.</w:t>
      </w: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Деревья. Кустарники. Травянистые растения. К</w:t>
      </w:r>
      <w:r w:rsidRPr="00070C82">
        <w:rPr>
          <w:rFonts w:ascii="Times New Roman" w:hAnsi="Times New Roman"/>
          <w:color w:val="auto"/>
          <w:sz w:val="24"/>
          <w:szCs w:val="24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Грибы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Животные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iCs/>
          <w:color w:val="auto"/>
          <w:sz w:val="24"/>
          <w:szCs w:val="24"/>
        </w:rPr>
        <w:t xml:space="preserve">Животные домашние.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Звери.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Животные дикие.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Звери.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Птицы.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Змеи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. Лягушка. </w:t>
      </w:r>
      <w:r w:rsidRPr="00070C82">
        <w:rPr>
          <w:rFonts w:ascii="Times New Roman" w:hAnsi="Times New Roman"/>
          <w:bCs/>
          <w:iCs/>
          <w:color w:val="auto"/>
          <w:sz w:val="24"/>
          <w:szCs w:val="24"/>
        </w:rPr>
        <w:t>Рыбы. Насекомые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. Названия. </w:t>
      </w:r>
      <w:r w:rsidRPr="00070C82">
        <w:rPr>
          <w:rFonts w:ascii="Times New Roman" w:hAnsi="Times New Roman"/>
          <w:color w:val="auto"/>
          <w:sz w:val="24"/>
          <w:szCs w:val="24"/>
        </w:rPr>
        <w:t>Внешнее строение: названия частей тела. Место обитания, питание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>, образ жизни</w:t>
      </w:r>
      <w:r w:rsidRPr="00070C82">
        <w:rPr>
          <w:rFonts w:ascii="Times New Roman" w:hAnsi="Times New Roman"/>
          <w:color w:val="auto"/>
          <w:sz w:val="24"/>
          <w:szCs w:val="24"/>
        </w:rPr>
        <w:t>. Роль в при</w:t>
      </w:r>
      <w:r w:rsidRPr="00070C82">
        <w:rPr>
          <w:rFonts w:ascii="Times New Roman" w:hAnsi="Times New Roman"/>
          <w:color w:val="auto"/>
          <w:sz w:val="24"/>
          <w:szCs w:val="24"/>
        </w:rPr>
        <w:softHyphen/>
        <w:t xml:space="preserve">роде. 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070C82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i/>
          <w:sz w:val="24"/>
          <w:szCs w:val="24"/>
        </w:rPr>
        <w:t xml:space="preserve">Охрана природы: </w:t>
      </w:r>
      <w:r w:rsidRPr="00070C82">
        <w:rPr>
          <w:rFonts w:ascii="Times New Roman" w:hAnsi="Times New Roman" w:cs="Times New Roman"/>
          <w:sz w:val="24"/>
          <w:szCs w:val="24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Pr="00070C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Ориенти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Режим сна, работы. Личная гигиена (умывание, прием ванной), прогулки и занятия спортом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70C82">
        <w:rPr>
          <w:rFonts w:ascii="Times New Roman" w:hAnsi="Times New Roman"/>
          <w:color w:val="auto"/>
          <w:sz w:val="24"/>
          <w:szCs w:val="24"/>
        </w:rPr>
        <w:t>Человек – член общества:</w:t>
      </w:r>
      <w:r w:rsidRPr="00070C82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070C82">
        <w:rPr>
          <w:rFonts w:ascii="Times New Roman" w:hAnsi="Times New Roman"/>
          <w:color w:val="auto"/>
          <w:sz w:val="24"/>
          <w:szCs w:val="24"/>
        </w:rPr>
        <w:t>член семьи,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 xml:space="preserve"> ученик, одноклассник, друг.. Личные вещи ребенка: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 гигиенические принадлежности, и</w:t>
      </w:r>
      <w:r w:rsidRPr="00070C82">
        <w:rPr>
          <w:rFonts w:ascii="Times New Roman" w:hAnsi="Times New Roman"/>
          <w:bCs/>
          <w:iCs/>
          <w:color w:val="auto"/>
          <w:sz w:val="24"/>
          <w:szCs w:val="24"/>
        </w:rPr>
        <w:t>грушки, учебные вещи, о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>дежда, обувь.</w:t>
      </w:r>
      <w:proofErr w:type="gramEnd"/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Вещи мальчиков и девочек. 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>Профессии людей ближайшего окружения ребенка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70C82">
        <w:rPr>
          <w:rFonts w:ascii="Times New Roman" w:hAnsi="Times New Roman"/>
          <w:color w:val="auto"/>
          <w:sz w:val="24"/>
          <w:szCs w:val="24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070C82">
        <w:rPr>
          <w:rFonts w:ascii="Times New Roman" w:hAnsi="Times New Roman"/>
          <w:color w:val="auto"/>
          <w:sz w:val="24"/>
          <w:szCs w:val="24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lastRenderedPageBreak/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70C82">
        <w:rPr>
          <w:rFonts w:ascii="Times New Roman" w:hAnsi="Times New Roman"/>
          <w:iCs/>
          <w:color w:val="auto"/>
          <w:sz w:val="24"/>
          <w:szCs w:val="24"/>
        </w:rPr>
        <w:t>Наша Родина - Россия.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 Наш город. </w:t>
      </w:r>
      <w:r w:rsidRPr="00070C82">
        <w:rPr>
          <w:rFonts w:ascii="Times New Roman" w:hAnsi="Times New Roman"/>
          <w:iCs/>
          <w:color w:val="auto"/>
          <w:sz w:val="24"/>
          <w:szCs w:val="24"/>
        </w:rPr>
        <w:t xml:space="preserve">Населенные пункты. Столица.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070C82">
        <w:rPr>
          <w:rFonts w:ascii="Times New Roman" w:hAnsi="Times New Roman"/>
          <w:bCs/>
          <w:color w:val="auto"/>
          <w:sz w:val="24"/>
          <w:szCs w:val="24"/>
        </w:rPr>
        <w:t xml:space="preserve">Праздники нашей страны.  </w:t>
      </w:r>
      <w:r w:rsidRPr="00070C82">
        <w:rPr>
          <w:rFonts w:ascii="Times New Roman" w:hAnsi="Times New Roman"/>
          <w:color w:val="auto"/>
          <w:sz w:val="24"/>
          <w:szCs w:val="24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  <w:u w:val="single"/>
        </w:rPr>
        <w:t>Безопасное поведение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Cs/>
          <w:sz w:val="24"/>
          <w:szCs w:val="24"/>
        </w:rPr>
        <w:t>Предупреждение заболеваний и травм.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Cs/>
          <w:sz w:val="24"/>
          <w:szCs w:val="24"/>
        </w:rPr>
        <w:t>Безопасное поведение в природе.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Правила поведения с незнакомыми людьми, в незнакомом месте. </w:t>
      </w:r>
    </w:p>
    <w:p w:rsidR="00D1342A" w:rsidRPr="00070C82" w:rsidRDefault="00D1342A" w:rsidP="008B6055">
      <w:pPr>
        <w:pStyle w:val="a5"/>
        <w:spacing w:after="0"/>
        <w:ind w:firstLine="70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Телефоны первой помощи. Звонок по телефону экстренных служб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«Музыка» ― учебный предмет, предназначенный для формирования у обу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х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softHyphen/>
        <w:t>собностей, мотивации к музыкальной деятельности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</w:t>
      </w:r>
      <w:r w:rsidRPr="00070C82">
        <w:rPr>
          <w:rFonts w:ascii="Times New Roman" w:hAnsi="Times New Roman" w:cs="Times New Roman"/>
          <w:sz w:val="24"/>
          <w:szCs w:val="24"/>
        </w:rPr>
        <w:t xml:space="preserve"> приобщение к музыкальной культуре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Задачи учебного предмета «Музыка»: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н</w:t>
      </w:r>
      <w:r w:rsidRPr="00070C82">
        <w:rPr>
          <w:rFonts w:ascii="Times New Roman" w:hAnsi="Times New Roman"/>
          <w:sz w:val="24"/>
          <w:szCs w:val="24"/>
        </w:rPr>
        <w:t>акопление первоначальных впечатлений от музыкального искусства и получение доступного опыта (</w:t>
      </w:r>
      <w:r w:rsidRPr="00070C82">
        <w:rPr>
          <w:rStyle w:val="apple-style-span"/>
          <w:rFonts w:ascii="Times New Roman" w:hAnsi="Times New Roman"/>
          <w:sz w:val="24"/>
          <w:szCs w:val="24"/>
        </w:rPr>
        <w:t xml:space="preserve">овладение элементарными музыкальными знаниями, </w:t>
      </w:r>
      <w:proofErr w:type="spellStart"/>
      <w:r w:rsidRPr="00070C82">
        <w:rPr>
          <w:rStyle w:val="apple-style-span"/>
          <w:rFonts w:ascii="Times New Roman" w:hAnsi="Times New Roman"/>
          <w:sz w:val="24"/>
          <w:szCs w:val="24"/>
        </w:rPr>
        <w:t>слушательскими</w:t>
      </w:r>
      <w:proofErr w:type="spellEnd"/>
      <w:r w:rsidRPr="00070C82">
        <w:rPr>
          <w:rStyle w:val="apple-style-span"/>
          <w:rFonts w:ascii="Times New Roman" w:hAnsi="Times New Roman"/>
          <w:sz w:val="24"/>
          <w:szCs w:val="24"/>
        </w:rPr>
        <w:t xml:space="preserve"> и доступными исполнительскими умениями)</w:t>
      </w:r>
      <w:r w:rsidRPr="00070C82">
        <w:rPr>
          <w:rFonts w:ascii="Times New Roman" w:hAnsi="Times New Roman"/>
          <w:sz w:val="24"/>
          <w:szCs w:val="24"/>
        </w:rPr>
        <w:t>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п</w:t>
      </w:r>
      <w:r w:rsidRPr="00070C82">
        <w:rPr>
          <w:rFonts w:ascii="Times New Roman" w:hAnsi="Times New Roman"/>
          <w:sz w:val="24"/>
          <w:szCs w:val="24"/>
        </w:rPr>
        <w:t xml:space="preserve">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</w:t>
      </w:r>
      <w:r w:rsidRPr="00070C82">
        <w:rPr>
          <w:rStyle w:val="apple-style-span"/>
          <w:rFonts w:ascii="Times New Roman" w:hAnsi="Times New Roman"/>
          <w:sz w:val="24"/>
          <w:szCs w:val="24"/>
        </w:rPr>
        <w:t>самостоятельной музыкальной деятельности</w:t>
      </w:r>
      <w:r w:rsidRPr="00070C82">
        <w:rPr>
          <w:rFonts w:ascii="Times New Roman" w:hAnsi="Times New Roman"/>
          <w:sz w:val="24"/>
          <w:szCs w:val="24"/>
        </w:rPr>
        <w:t xml:space="preserve"> и др.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р</w:t>
      </w:r>
      <w:r w:rsidRPr="00070C82">
        <w:rPr>
          <w:rFonts w:ascii="Times New Roman" w:hAnsi="Times New Roman"/>
          <w:sz w:val="24"/>
          <w:szCs w:val="24"/>
        </w:rPr>
        <w:t>азвитие способности получать удовольствие от музыкальных произведений, выделение собственных предпочтений в восприятии музыки,</w:t>
      </w:r>
      <w:r w:rsidRPr="00070C82">
        <w:rPr>
          <w:rStyle w:val="apple-style-span"/>
          <w:rFonts w:ascii="Times New Roman" w:hAnsi="Times New Roman"/>
          <w:sz w:val="24"/>
          <w:szCs w:val="24"/>
        </w:rPr>
        <w:t xml:space="preserve"> приобретение опыта самостоятельной музыкально деятельности</w:t>
      </w:r>
      <w:r w:rsidRPr="00070C82">
        <w:rPr>
          <w:rFonts w:ascii="Times New Roman" w:hAnsi="Times New Roman"/>
          <w:sz w:val="24"/>
          <w:szCs w:val="24"/>
        </w:rPr>
        <w:t>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ф</w:t>
      </w:r>
      <w:r w:rsidRPr="00070C82">
        <w:rPr>
          <w:rFonts w:ascii="Times New Roman" w:hAnsi="Times New Roman"/>
          <w:sz w:val="24"/>
          <w:szCs w:val="24"/>
        </w:rPr>
        <w:t>ормирование простейших эстетических ориентиров и их использование в организации обыденной жизни и праздника.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/>
          <w:sz w:val="24"/>
          <w:szCs w:val="24"/>
        </w:rPr>
        <w:t>― развитие восприятия, в том числе восприятия музыки, мыслительных процессов, певческого голоса, творческих способностей обучающихся.</w:t>
      </w:r>
      <w:r w:rsidRPr="00070C82">
        <w:rPr>
          <w:rFonts w:ascii="Times New Roman" w:hAnsi="Times New Roman"/>
          <w:sz w:val="24"/>
          <w:szCs w:val="24"/>
        </w:rPr>
        <w:t xml:space="preserve">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учебного предмета «Музыка» обеспечивается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композиционностъю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игровой направленностью, эмоциональной дополнительностью используемых методов. М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содержание программы входит овладение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в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ступной для них форме и объеме сле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видами музыкальной деятельности: восприятие музыки, хоровое пение, эле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нты му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кальной грамоты, игра на музыкальных инструментах детского оркестра.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ржание про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граммного материала уро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ков состоит из элементарного теоретического ма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териала, доступных видов му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ной деятельности, музыкальных произведений для слу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ша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ния и исполнения, во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упражнений.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Восприятие музыки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Репертуар для слушания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070C82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070C82">
        <w:rPr>
          <w:rFonts w:ascii="Times New Roman" w:hAnsi="Times New Roman" w:cs="Times New Roman"/>
          <w:sz w:val="24"/>
          <w:szCs w:val="24"/>
        </w:rPr>
        <w:t>: праздничная, маршевая, колыбельная песни и пр.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Слушание музыки: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передавать словами внутреннее содержание музыкального произведения;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различать части песни (запев, припев, проигрыш, окончание);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ознакомление с пением соло и хором; формирование представлений о различных музыкальных коллективах (ансамбль, оркестр);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знакомство с музыкальными инструментами и их звучанием (фортепиано, барабан, скрипка и др.)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Хоровое пение.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Песенный репертуар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произведения отечественной музыкальной культуры; му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 народная и композиторская; детская, классическая, современная. Используемый пе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сенный материал должен быть доступным по смыслу, отражать знакомые образы,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бытия и явления, иметь простой ритмический рисунок мелодии, короткие му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зы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ные фразы, соответствовать требованиям организации щадящего режима по от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нию к детскому голосу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i/>
          <w:sz w:val="24"/>
          <w:szCs w:val="24"/>
        </w:rPr>
        <w:t>Примерная тематика произведений</w:t>
      </w:r>
      <w:r w:rsidRPr="00070C82">
        <w:rPr>
          <w:rFonts w:ascii="Times New Roman" w:hAnsi="Times New Roman" w:cs="Times New Roman"/>
          <w:sz w:val="24"/>
          <w:szCs w:val="24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</w:t>
      </w:r>
      <w:r w:rsidRPr="00070C82">
        <w:rPr>
          <w:rFonts w:ascii="Times New Roman" w:hAnsi="Times New Roman" w:cs="Times New Roman"/>
          <w:sz w:val="24"/>
          <w:szCs w:val="24"/>
        </w:rPr>
        <w:t>: игровые песни, песни-прибаутки, трудовые песни, колыбельные песни и пр.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Навык пения</w:t>
      </w:r>
      <w:r w:rsidRPr="00070C82">
        <w:rPr>
          <w:rFonts w:ascii="Times New Roman" w:hAnsi="Times New Roman" w:cs="Times New Roman"/>
          <w:sz w:val="24"/>
          <w:szCs w:val="24"/>
        </w:rPr>
        <w:t>: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певческой установке: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пение </w:t>
      </w:r>
      <w:proofErr w:type="gramStart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коротких</w:t>
      </w:r>
      <w:proofErr w:type="gramEnd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</w:t>
      </w:r>
      <w:proofErr w:type="spellStart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попевок</w:t>
      </w:r>
      <w:proofErr w:type="spellEnd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на одном дыхании;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развитие умения мягкого, напевного, легкого пения (работа над кантиленой -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способностью певческого голоса к напевному исполнению мелодии);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умения четко выдерживать ритмический рисунок произведения без сопровождения учителя и инструмента (</w:t>
      </w:r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>а капелла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); работа над чистотой интонирования и выравнивание звучания на всем диапазоне;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развитие слухового внимания и чувства ритма в ходе специальных </w:t>
      </w:r>
      <w:proofErr w:type="gramStart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ритмических упражнений</w:t>
      </w:r>
      <w:proofErr w:type="gramEnd"/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формирование понимания дирижерских жестов (внимание, вдох, начало и окончание пения);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пение спокойное, умеренное по темпу, ненапряженное и плавное в пределах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mezzo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piano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(умеренно тихо) и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mezzo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  <w:lang w:val="en-US"/>
        </w:rPr>
        <w:t>forte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 (умеренно громко);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 xml:space="preserve">укрепление и постепенное расширение певческого диапазона </w:t>
      </w:r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>ми</w:t>
      </w:r>
      <w:proofErr w:type="gramStart"/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>1</w:t>
      </w:r>
      <w:proofErr w:type="gramEnd"/>
      <w:r w:rsidRPr="00D633E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CF3"/>
        </w:rPr>
        <w:t xml:space="preserve"> – ля1, ре1 – си1, до1 – до2.</w:t>
      </w:r>
    </w:p>
    <w:p w:rsidR="00D1342A" w:rsidRPr="00D633EE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3EE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― </w:t>
      </w:r>
      <w:r w:rsidRPr="00D633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CF3"/>
        </w:rPr>
        <w:t>получение эстетического наслаждения от собственного пения.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Элементы музыкальной грамоты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ознакомление с высотой звука (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высокие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>, средние, низкие);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ознакомление с динамическими особенностями музыки (громкая 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forte</w:t>
      </w:r>
      <w:r w:rsidRPr="00070C82">
        <w:rPr>
          <w:rFonts w:ascii="Times New Roman" w:hAnsi="Times New Roman" w:cs="Times New Roman"/>
          <w:sz w:val="24"/>
          <w:szCs w:val="24"/>
        </w:rPr>
        <w:t xml:space="preserve">, тихая </w:t>
      </w: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333333"/>
          <w:sz w:val="24"/>
          <w:szCs w:val="24"/>
          <w:shd w:val="clear" w:color="auto" w:fill="FFFCF3"/>
          <w:lang w:val="en-US"/>
        </w:rPr>
        <w:t>piano</w:t>
      </w:r>
      <w:r w:rsidRPr="00070C82">
        <w:rPr>
          <w:rFonts w:ascii="Times New Roman" w:hAnsi="Times New Roman" w:cs="Times New Roman"/>
          <w:sz w:val="24"/>
          <w:szCs w:val="24"/>
        </w:rPr>
        <w:t>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развитие умения различать звук по длительности (долгие, короткие):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Pr="00070C82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070C82">
        <w:rPr>
          <w:rFonts w:ascii="Times New Roman" w:hAnsi="Times New Roman" w:cs="Times New Roman"/>
          <w:i/>
          <w:sz w:val="24"/>
          <w:szCs w:val="24"/>
        </w:rPr>
        <w:t xml:space="preserve"> мажор</w:t>
      </w:r>
      <w:r w:rsidRPr="00070C82">
        <w:rPr>
          <w:rFonts w:ascii="Times New Roman" w:hAnsi="Times New Roman" w:cs="Times New Roman"/>
          <w:sz w:val="24"/>
          <w:szCs w:val="24"/>
        </w:rPr>
        <w:t>).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Игра на музыкальных инструментах детского оркестра.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Репертуар для исполнения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  <w:r w:rsidRPr="00070C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фольклорные произведения, произведения композиторов-классиков и современных авторов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Жанровое разнообразие:</w:t>
      </w:r>
      <w:r w:rsidRPr="00070C82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марш, полька, вальс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Pr="00070C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обучение игре на ударно-шумовых инструментах (маракасы, бубен, треугольник; металлофон; ложки и др.);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 xml:space="preserve">обучение игре на балалайке или других доступных народных инструментах;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Style w:val="apple-style-span"/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sz w:val="24"/>
          <w:szCs w:val="24"/>
        </w:rPr>
        <w:t>обучение игре на фортепиано.</w:t>
      </w:r>
    </w:p>
    <w:p w:rsidR="006A3AF2" w:rsidRPr="00070C82" w:rsidRDefault="006A3AF2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70C82">
        <w:rPr>
          <w:rFonts w:ascii="Times New Roman" w:hAnsi="Times New Roman" w:cs="Times New Roman"/>
          <w:sz w:val="24"/>
          <w:szCs w:val="24"/>
        </w:rPr>
        <w:t>изучения предмета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Воспитание интереса к изобразительному искусству.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Раскрытие  значения изобразительного искусства в жизни человека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знаний элементарных основ реалистического рисунка.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Обучение разным видам изобразительной деятельности (рисованию, аппликации, лепке).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C82">
        <w:rPr>
          <w:rFonts w:ascii="Times New Roman" w:hAnsi="Times New Roman"/>
          <w:sz w:val="24"/>
          <w:szCs w:val="24"/>
        </w:rPr>
        <w:t xml:space="preserve">Обучение правилам  и законам композиции, </w:t>
      </w:r>
      <w:proofErr w:type="spellStart"/>
      <w:r w:rsidRPr="00070C8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Развитие умения выполнять тематические и декоративные композиции.</w:t>
      </w:r>
    </w:p>
    <w:p w:rsidR="00D1342A" w:rsidRPr="00070C82" w:rsidRDefault="00D1342A" w:rsidP="008B6055">
      <w:pPr>
        <w:pStyle w:val="a8"/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070C82">
        <w:rPr>
          <w:rFonts w:ascii="Times New Roman" w:hAnsi="Times New Roman"/>
          <w:sz w:val="24"/>
          <w:szCs w:val="24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proofErr w:type="gramStart"/>
      <w:r w:rsidRPr="00070C82">
        <w:rPr>
          <w:rFonts w:ascii="Times New Roman" w:hAnsi="Times New Roman"/>
          <w:sz w:val="24"/>
          <w:szCs w:val="24"/>
        </w:rPr>
        <w:t>развитии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070C82">
        <w:rPr>
          <w:rFonts w:ascii="Times New Roman" w:hAnsi="Times New Roman"/>
          <w:sz w:val="24"/>
          <w:szCs w:val="24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</w:t>
      </w:r>
      <w:r w:rsidRPr="00070C82">
        <w:rPr>
          <w:rFonts w:ascii="Times New Roman" w:hAnsi="Times New Roman" w:cs="Times New Roman"/>
          <w:sz w:val="24"/>
          <w:szCs w:val="24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0D4CF8" w:rsidRDefault="000D4CF8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lastRenderedPageBreak/>
        <w:t>Примерное содержание предмета</w:t>
      </w:r>
    </w:p>
    <w:p w:rsidR="00D633EE" w:rsidRPr="00070C82" w:rsidRDefault="00D633EE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Программой </w:t>
      </w:r>
      <w:r w:rsidR="00D633EE"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предусматриваются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виды работы: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выполнение плоскостной и </w:t>
      </w:r>
      <w:proofErr w:type="spellStart"/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полуобъемной</w:t>
      </w:r>
      <w:proofErr w:type="spellEnd"/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Введение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сидеть,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Сенсорное воспитание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моторики рук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отщипывание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кусков от целого куска пластилина и разминание;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размазывание по картону;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скатывание, раскатывание, сплющивание;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примазывание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частей при составлении целого объемного изображения.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Приемы работы с «подвижной аппликацией»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работы ножницами;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 </w:t>
      </w:r>
      <w:proofErr w:type="gram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справа от …, слева от …, посередине;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Приемы работы красками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рисования руками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трафаретной печати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приемы кистевого письма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Обучение действиям с шаблонами 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трафаретами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правила обведения шаблонов;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0D4CF8" w:rsidRDefault="000D4CF8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D4CF8" w:rsidRDefault="000D4CF8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D4CF8" w:rsidRDefault="000D4CF8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Обучение композиционной деятельности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Формирование понятий:</w:t>
      </w: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рисовывание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обведение шаблонов, рисование по клеткам, самостоя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ное рисование формы объекта и т.п.</w:t>
      </w:r>
    </w:p>
    <w:p w:rsidR="00D1342A" w:rsidRPr="00070C82" w:rsidRDefault="00D1342A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070C82">
        <w:rPr>
          <w:rFonts w:ascii="Times New Roman" w:hAnsi="Times New Roman"/>
          <w:sz w:val="24"/>
          <w:szCs w:val="24"/>
        </w:rPr>
        <w:t>В</w:t>
      </w:r>
      <w:r w:rsidRPr="00070C82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070C82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D1342A" w:rsidRPr="00070C82" w:rsidRDefault="00D1342A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Понятия:</w:t>
      </w:r>
      <w:r w:rsidRPr="00070C8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70C82">
        <w:rPr>
          <w:rFonts w:ascii="Times New Roman" w:hAnsi="Times New Roman"/>
          <w:bCs/>
          <w:sz w:val="24"/>
          <w:szCs w:val="24"/>
        </w:rPr>
        <w:t xml:space="preserve">«цвет», «спектр», «краски», «акварель», «гуашь», «живопись»  и т.д. </w:t>
      </w:r>
    </w:p>
    <w:p w:rsidR="00D1342A" w:rsidRPr="00070C82" w:rsidRDefault="00D1342A" w:rsidP="008B6055">
      <w:pPr>
        <w:pStyle w:val="a8"/>
        <w:shd w:val="clear" w:color="auto" w:fill="FFFFFF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070C82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070C8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светлотности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цвета (светло-зеленый, темно-зеленый и т.д.).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алла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070C82">
        <w:rPr>
          <w:rFonts w:ascii="Times New Roman" w:hAnsi="Times New Roman" w:cs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D633EE" w:rsidRDefault="00D633EE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Обучение восприятию произведений искусства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Примерные темы бесед: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«И</w:t>
      </w:r>
      <w:r w:rsidRPr="00070C82">
        <w:rPr>
          <w:rFonts w:ascii="Times New Roman" w:hAnsi="Times New Roman" w:cs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«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декоративно-прикладное</w:t>
      </w:r>
      <w:proofErr w:type="gramEnd"/>
      <w:r w:rsidRPr="00070C82">
        <w:rPr>
          <w:rFonts w:ascii="Times New Roman" w:hAnsi="Times New Roman" w:cs="Times New Roman"/>
          <w:bCs/>
          <w:sz w:val="24"/>
          <w:szCs w:val="24"/>
        </w:rPr>
        <w:t xml:space="preserve"> искусства, архитектура, дизайн.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070C82">
        <w:rPr>
          <w:rFonts w:ascii="Times New Roman" w:hAnsi="Times New Roman" w:cs="Times New Roman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Билибин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В. Васнецов, Ю. Васнецов, В.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Канашевич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 Куинджи, А Саврасов, И</w:t>
      </w:r>
      <w:proofErr w:type="gram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Остроухова,  А. Пластов, В. Поленов, И Левитан, К.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Юон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Сарьян, П.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Сезан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Шишкин  и т.д. 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070C82">
        <w:rPr>
          <w:rFonts w:ascii="Times New Roman" w:hAnsi="Times New Roman" w:cs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Ватагин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А. 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Опекушина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В. Мухина и т.д.</w:t>
      </w:r>
    </w:p>
    <w:p w:rsidR="00D1342A" w:rsidRPr="00070C82" w:rsidRDefault="00D1342A" w:rsidP="008B6055">
      <w:pPr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070C82">
        <w:rPr>
          <w:rFonts w:ascii="Times New Roman" w:hAnsi="Times New Roman" w:cs="Times New Roman"/>
          <w:sz w:val="24"/>
          <w:szCs w:val="24"/>
        </w:rPr>
        <w:t>Истоки этого искусства и его роль в жизни человека (ук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070C82">
        <w:rPr>
          <w:rFonts w:ascii="Times New Roman" w:hAnsi="Times New Roman" w:cs="Times New Roman"/>
          <w:sz w:val="24"/>
          <w:szCs w:val="24"/>
        </w:rPr>
        <w:t>Разнообразие форм в природе как 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тных условий. 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жостовская</w:t>
      </w:r>
      <w:proofErr w:type="spellEnd"/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роспись и т.д.).  </w:t>
      </w:r>
    </w:p>
    <w:p w:rsidR="006A3AF2" w:rsidRPr="00070C82" w:rsidRDefault="006A3AF2" w:rsidP="008B6055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1342A" w:rsidRPr="00070C82" w:rsidRDefault="00D1342A" w:rsidP="008B6055">
      <w:pPr>
        <w:spacing w:before="120"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Cs/>
          <w:sz w:val="24"/>
          <w:szCs w:val="24"/>
        </w:rPr>
        <w:t>ФИЗИЧЕСКАЯ КУЛЬТУРА</w:t>
      </w:r>
    </w:p>
    <w:p w:rsidR="00D1342A" w:rsidRPr="00070C82" w:rsidRDefault="00D1342A" w:rsidP="008B6055">
      <w:pPr>
        <w:pStyle w:val="13"/>
        <w:spacing w:line="276" w:lineRule="auto"/>
        <w:contextualSpacing/>
        <w:jc w:val="center"/>
      </w:pPr>
      <w:r w:rsidRPr="00070C82">
        <w:rPr>
          <w:b/>
        </w:rPr>
        <w:t>Пояснительная записка</w:t>
      </w:r>
    </w:p>
    <w:p w:rsidR="00D1342A" w:rsidRPr="00070C82" w:rsidRDefault="00D1342A" w:rsidP="008B6055">
      <w:pPr>
        <w:spacing w:before="120"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Она решает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твует социальной интеграции школьников в общество.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070C82">
        <w:rPr>
          <w:rFonts w:ascii="Times New Roman" w:hAnsi="Times New Roman" w:cs="Times New Roman"/>
          <w:sz w:val="24"/>
          <w:szCs w:val="24"/>
        </w:rPr>
        <w:t>заключается во всестороннем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птации.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>― развитие двигательных способностей в процессе обучения;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укрепление здоровья и закаливание организма, формирование правильной осанки;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</w:t>
      </w:r>
      <w:r w:rsidRPr="00070C8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поддержание устойчивой физической работоспособности на достигнутом уровне;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D1342A" w:rsidRPr="00070C82" w:rsidRDefault="00D1342A" w:rsidP="008B6055">
      <w:pPr>
        <w:pStyle w:val="a5"/>
        <w:tabs>
          <w:tab w:val="left" w:pos="45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D1342A" w:rsidRPr="00070C82" w:rsidRDefault="00D1342A" w:rsidP="008B6055">
      <w:pPr>
        <w:pStyle w:val="ac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D1342A" w:rsidRPr="00070C82" w:rsidRDefault="00D1342A" w:rsidP="008B6055">
      <w:pPr>
        <w:pStyle w:val="ac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D1342A" w:rsidRPr="00070C82" w:rsidRDefault="00D1342A" w:rsidP="008B6055">
      <w:pPr>
        <w:pStyle w:val="ac"/>
        <w:spacing w:line="276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Содержание программы отражено в пяти разделах: «Знания о физической куль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ту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ре», «Ги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ж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</w:t>
      </w: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0C8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выполнение физических упражнений на основе показа учителя;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самостоятельное выполнение упражнений;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rStyle w:val="apple-converted-space"/>
          <w:shd w:val="clear" w:color="auto" w:fill="FFFFFF"/>
        </w:rPr>
      </w:pPr>
      <w:r w:rsidRPr="00070C82">
        <w:rPr>
          <w:rStyle w:val="apple-converted-space"/>
          <w:shd w:val="clear" w:color="auto" w:fill="FFFFFF"/>
        </w:rPr>
        <w:t>― занятия в тренирующем режиме;</w:t>
      </w:r>
    </w:p>
    <w:p w:rsidR="00D1342A" w:rsidRPr="00070C82" w:rsidRDefault="00D1342A" w:rsidP="008B6055">
      <w:pPr>
        <w:pStyle w:val="13"/>
        <w:spacing w:line="276" w:lineRule="auto"/>
        <w:ind w:left="0" w:firstLine="709"/>
        <w:contextualSpacing/>
        <w:jc w:val="both"/>
        <w:rPr>
          <w:b/>
          <w:bCs/>
          <w:i/>
          <w:iCs/>
        </w:rPr>
      </w:pPr>
      <w:r w:rsidRPr="00070C82">
        <w:rPr>
          <w:rStyle w:val="apple-converted-space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C82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Гимнастика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Одежда и обувь гимнаста.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о гимнастиче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ских снарядах и предметах. Правила поведения на уроках гимнастики. Понятия: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колонна, шеренга, круг. Элементарные сведения о правильной осанке, равновесии. Элементарные сведения о скорости, рит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коррегирующие</w:t>
      </w:r>
      <w:proofErr w:type="spellEnd"/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 общеразвивающие упражнения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):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с гимнастическими палками;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перелезание</w:t>
      </w:r>
      <w:proofErr w:type="spellEnd"/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точности движений</w:t>
      </w:r>
      <w:r w:rsidRPr="00070C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прыжки. </w:t>
      </w:r>
    </w:p>
    <w:p w:rsidR="00D1342A" w:rsidRPr="00070C82" w:rsidRDefault="00D1342A" w:rsidP="008B6055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Легкая атлетика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ств ср</w:t>
      </w:r>
      <w:proofErr w:type="gramEnd"/>
      <w:r w:rsidRPr="00070C82">
        <w:rPr>
          <w:rFonts w:ascii="Times New Roman" w:hAnsi="Times New Roman" w:cs="Times New Roman"/>
          <w:color w:val="000000"/>
          <w:sz w:val="24"/>
          <w:szCs w:val="24"/>
        </w:rPr>
        <w:t>едствами легкой атлетики.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Практический материал: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Ходьба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t>. Ходь</w:t>
      </w:r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 по прямой линии, ходьба на носках, на пятках, на внутреннем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 внешнем своде стопы. Ходьба с сохранением правильной осанки.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Ходьба в чередовании с бегом.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Ходьба с изменением скорости. Ходьба с различным поло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нением направлений по ориентирам и командам учителя. Ходьба с пе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решагиванием через большие мячи с высоким подниманием бедра. </w:t>
      </w:r>
      <w:r w:rsidRPr="00070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Ходьба в медленном, среднем и быстром темпе. Ходьба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с выполнением упражнений для рук в чередовании с другими движени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ями; со сменой положений рук: вперед, вверх, с хлопками и т. д. Ходьба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шеренгой с открытыми и с закрытыми глазами.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Бег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Перебежки группами и по одному 15—20 м. Медленный бег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сохранением правильной осанки, бег в колонне за учителем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заданном направлении. Чередование бега и ходьбы на расстоянии. </w:t>
      </w:r>
      <w:r w:rsidRPr="00070C82">
        <w:rPr>
          <w:rFonts w:ascii="Times New Roman" w:hAnsi="Times New Roman" w:cs="Times New Roman"/>
          <w:color w:val="000000"/>
          <w:spacing w:val="-9"/>
          <w:sz w:val="24"/>
          <w:szCs w:val="24"/>
        </w:rPr>
        <w:t>Б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ег на носках. Бег на месте с высоким подниманием бедра.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 с высоким поднима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нием бедра и захлестыванием голени назад. Бег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с преодолением простейших препятствий (канавки,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сетку, </w:t>
      </w:r>
      <w:proofErr w:type="spellStart"/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обегание</w:t>
      </w:r>
      <w:proofErr w:type="spellEnd"/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стойки и т. д.). Быстрый бег на скорость. Мед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ленный бег. Чередование бега и ходьбы</w:t>
      </w:r>
      <w:r w:rsidRPr="00070C8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Высокий старт. Бег прямолинейный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параллельной постановкой стоп. Повторный бег на скорость. Низкий старт.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Специальные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беговые упражнения: бег с подниманием бедра, с захлестыванием голе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 назад, семенящий бег. Челночный бег.  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Прыжки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Прыжки на двух ногах на месте и с продвижением впе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ред, назад, вправо, влево. Перепрыгивание через начерченную линию,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шнур, набивной мяч. Прыжки с ноги на ногу на отрезках </w:t>
      </w:r>
      <w:proofErr w:type="gramStart"/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</w:t>
      </w:r>
      <w:proofErr w:type="gramEnd"/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. Под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прыгивание вверх на месте с захватом или касанием висящего предмета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(мяча). Прыжки в длину с места.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Прыжки на одной ноге на месте, с продвижением вперед, </w:t>
      </w:r>
      <w:r w:rsidRPr="00070C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стороны. Прыжки с высоты с мягким приземлением.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Прыжки в длину и высоту с шага. Прыжки с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небольшого разбега в дли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ну. Прыжки с прямого разбега в длину. 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Прыжки в длину с разбега без учета места отталкивания. Прыжки в вы</w:t>
      </w:r>
      <w:r w:rsidRPr="00070C82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соту с прямого разбега способом «согнув ноги». Прыжки в высоту способом «перешагивание».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Метание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070C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левой рукой. </w:t>
      </w:r>
      <w:r w:rsidRPr="00070C8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снизу с места в стену. Броски набивного мяча (1 кг) сидя двумя рука</w:t>
      </w:r>
      <w:r w:rsidRPr="00070C82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и на дальность. </w:t>
      </w:r>
      <w:r w:rsidRPr="00070C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070C8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70C8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ность с места. Броски набивного мяча (вес до 1 кг) различными способами двумя руками.</w:t>
      </w:r>
    </w:p>
    <w:p w:rsidR="006A3AF2" w:rsidRPr="00070C82" w:rsidRDefault="006A3AF2" w:rsidP="008B6055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Лыжная подготовка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Теоретические сведения.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Лыжный инвентарь; выбор лыж и па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070C82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D1342A" w:rsidRPr="00070C82" w:rsidRDefault="00D1342A" w:rsidP="008B6055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Конькобежная подготовка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70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Одежда и обувь конькобежца. Подготов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ка к занятиям на коньках. Правила поведения на уроках. Основные части конька. Предупрежде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ние травм и обморожений при занятиях на коньках.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070C82">
        <w:rPr>
          <w:rFonts w:ascii="Times New Roman" w:hAnsi="Times New Roman" w:cs="Times New Roman"/>
          <w:sz w:val="24"/>
          <w:szCs w:val="24"/>
        </w:rPr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Игры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Практический материал. </w:t>
      </w:r>
      <w:r w:rsidRPr="00070C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Подвижные игры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Коррекционные игры;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Игры с элементами общеразвивающих упражнений:</w:t>
      </w:r>
    </w:p>
    <w:p w:rsidR="00D1342A" w:rsidRPr="00070C82" w:rsidRDefault="00D1342A" w:rsidP="008B605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 (в том числе пионербол в 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Cs/>
          <w:color w:val="000000"/>
          <w:sz w:val="24"/>
          <w:szCs w:val="24"/>
        </w:rPr>
        <w:t>-м классе); построениями и перестроениями; бросанием, ловлей, метанием.</w:t>
      </w:r>
    </w:p>
    <w:p w:rsidR="006A3AF2" w:rsidRPr="00070C82" w:rsidRDefault="006A3AF2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EE" w:rsidRDefault="00D633EE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EE" w:rsidRDefault="00D633EE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3EE" w:rsidRDefault="00D633EE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42A" w:rsidRPr="00070C82" w:rsidRDefault="00D1342A" w:rsidP="008B605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lastRenderedPageBreak/>
        <w:t>РУЧНОЙ ТРУД</w:t>
      </w:r>
    </w:p>
    <w:p w:rsidR="00D1342A" w:rsidRPr="00070C82" w:rsidRDefault="00D1342A" w:rsidP="008B605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070C82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D1342A" w:rsidRPr="00070C82" w:rsidRDefault="00D1342A" w:rsidP="008B6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Задачи изучения предмета: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</w:t>
      </w:r>
      <w:proofErr w:type="gramStart"/>
      <w:r w:rsidRPr="00070C82">
        <w:rPr>
          <w:rFonts w:ascii="Times New Roman" w:hAnsi="Times New Roman"/>
          <w:sz w:val="24"/>
          <w:szCs w:val="24"/>
        </w:rPr>
        <w:t>ф</w:t>
      </w:r>
      <w:proofErr w:type="gramEnd"/>
      <w:r w:rsidRPr="00070C82">
        <w:rPr>
          <w:rFonts w:ascii="Times New Roman" w:hAnsi="Times New Roman"/>
          <w:sz w:val="24"/>
          <w:szCs w:val="24"/>
        </w:rPr>
        <w:t>ормирование представлений о гармоничном единстве природного и рукотворного мира и о месте в нём человека.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интереса к разнообразным видам труда.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глиной и пластилином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070C82">
        <w:rPr>
          <w:rFonts w:ascii="Times New Roman" w:hAnsi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070C82">
        <w:rPr>
          <w:rFonts w:ascii="Times New Roman" w:hAnsi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070C82">
        <w:rPr>
          <w:rFonts w:ascii="Times New Roman" w:hAnsi="Times New Roman"/>
          <w:i/>
          <w:sz w:val="24"/>
          <w:szCs w:val="24"/>
        </w:rPr>
        <w:t>кон</w:t>
      </w:r>
      <w:r w:rsidRPr="00070C82">
        <w:rPr>
          <w:rFonts w:ascii="Times New Roman" w:hAnsi="Times New Roman"/>
          <w:i/>
          <w:sz w:val="24"/>
          <w:szCs w:val="24"/>
        </w:rPr>
        <w:softHyphen/>
        <w:t>с</w:t>
      </w:r>
      <w:r w:rsidRPr="00070C82">
        <w:rPr>
          <w:rFonts w:ascii="Times New Roman" w:hAnsi="Times New Roman"/>
          <w:i/>
          <w:sz w:val="24"/>
          <w:szCs w:val="24"/>
        </w:rPr>
        <w:softHyphen/>
        <w:t>тру</w:t>
      </w:r>
      <w:r w:rsidRPr="00070C82">
        <w:rPr>
          <w:rFonts w:ascii="Times New Roman" w:hAnsi="Times New Roman"/>
          <w:i/>
          <w:sz w:val="24"/>
          <w:szCs w:val="24"/>
        </w:rPr>
        <w:softHyphen/>
        <w:t>ктивным</w:t>
      </w:r>
      <w:r w:rsidRPr="00070C82">
        <w:rPr>
          <w:rFonts w:ascii="Times New Roman" w:hAnsi="Times New Roman"/>
          <w:sz w:val="24"/>
          <w:szCs w:val="24"/>
        </w:rPr>
        <w:t xml:space="preserve">, </w:t>
      </w:r>
      <w:r w:rsidRPr="00070C82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070C82">
        <w:rPr>
          <w:rFonts w:ascii="Times New Roman" w:hAnsi="Times New Roman"/>
          <w:sz w:val="24"/>
          <w:szCs w:val="24"/>
        </w:rPr>
        <w:t>. Приемы работы: «разминание», «</w:t>
      </w:r>
      <w:proofErr w:type="spellStart"/>
      <w:r w:rsidRPr="00070C82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070C82">
        <w:rPr>
          <w:rFonts w:ascii="Times New Roman" w:hAnsi="Times New Roman"/>
          <w:sz w:val="24"/>
          <w:szCs w:val="24"/>
        </w:rPr>
        <w:t>пришипывание</w:t>
      </w:r>
      <w:proofErr w:type="spellEnd"/>
      <w:r w:rsidRPr="00070C82">
        <w:rPr>
          <w:rFonts w:ascii="Times New Roman" w:hAnsi="Times New Roman"/>
          <w:sz w:val="24"/>
          <w:szCs w:val="24"/>
        </w:rPr>
        <w:t>», «</w:t>
      </w:r>
      <w:proofErr w:type="spellStart"/>
      <w:r w:rsidRPr="00070C82">
        <w:rPr>
          <w:rFonts w:ascii="Times New Roman" w:hAnsi="Times New Roman"/>
          <w:sz w:val="24"/>
          <w:szCs w:val="24"/>
        </w:rPr>
        <w:t>примазывание</w:t>
      </w:r>
      <w:proofErr w:type="spellEnd"/>
      <w:r w:rsidRPr="00070C82">
        <w:rPr>
          <w:rFonts w:ascii="Times New Roman" w:hAnsi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070C82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070C82">
        <w:rPr>
          <w:rFonts w:ascii="Times New Roman" w:hAnsi="Times New Roman"/>
          <w:sz w:val="24"/>
          <w:szCs w:val="24"/>
        </w:rPr>
        <w:t xml:space="preserve"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</w:t>
      </w:r>
      <w:r w:rsidRPr="00070C82">
        <w:rPr>
          <w:rFonts w:ascii="Times New Roman" w:hAnsi="Times New Roman"/>
          <w:sz w:val="24"/>
          <w:szCs w:val="24"/>
        </w:rPr>
        <w:lastRenderedPageBreak/>
        <w:t>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070C82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070C82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70C82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070C82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070C82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070C82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070C82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С</w:t>
      </w:r>
      <w:r w:rsidRPr="00070C82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070C82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620389" w:rsidRDefault="00D1342A" w:rsidP="000D4CF8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0D4CF8" w:rsidRPr="000D4CF8" w:rsidRDefault="000D4CF8" w:rsidP="000D4CF8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1342A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0D4CF8" w:rsidRPr="00070C82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070C82">
        <w:rPr>
          <w:rFonts w:ascii="Times New Roman" w:hAnsi="Times New Roman"/>
          <w:i/>
          <w:sz w:val="24"/>
          <w:szCs w:val="24"/>
        </w:rPr>
        <w:t xml:space="preserve">о </w:t>
      </w:r>
      <w:r w:rsidRPr="00070C82">
        <w:rPr>
          <w:rFonts w:ascii="Times New Roman" w:hAnsi="Times New Roman"/>
          <w:b/>
          <w:i/>
          <w:sz w:val="24"/>
          <w:szCs w:val="24"/>
        </w:rPr>
        <w:t>нитках</w:t>
      </w:r>
      <w:r w:rsidRPr="00070C82">
        <w:rPr>
          <w:rFonts w:ascii="Times New Roman" w:hAnsi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(откуда берутся нитки). При</w:t>
      </w:r>
      <w:r w:rsidRPr="00070C82">
        <w:rPr>
          <w:rFonts w:ascii="Times New Roman" w:hAnsi="Times New Roman"/>
          <w:sz w:val="24"/>
          <w:szCs w:val="24"/>
        </w:rPr>
        <w:softHyphen/>
        <w:t>ме</w:t>
      </w:r>
      <w:r w:rsidRPr="00070C82">
        <w:rPr>
          <w:rFonts w:ascii="Times New Roman" w:hAnsi="Times New Roman"/>
          <w:sz w:val="24"/>
          <w:szCs w:val="24"/>
        </w:rPr>
        <w:softHyphen/>
        <w:t>не</w:t>
      </w:r>
      <w:r w:rsidRPr="00070C82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070C82">
        <w:rPr>
          <w:rFonts w:ascii="Times New Roman" w:hAnsi="Times New Roman"/>
          <w:sz w:val="24"/>
          <w:szCs w:val="24"/>
        </w:rPr>
        <w:softHyphen/>
        <w:t>тками: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070C82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070C82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Шитье</w:t>
      </w:r>
      <w:r w:rsidRPr="00070C82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Вышивание</w:t>
      </w:r>
      <w:r w:rsidRPr="00070C82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070C82">
        <w:rPr>
          <w:rFonts w:ascii="Times New Roman" w:hAnsi="Times New Roman"/>
          <w:i/>
          <w:sz w:val="24"/>
          <w:szCs w:val="24"/>
        </w:rPr>
        <w:t xml:space="preserve">о </w:t>
      </w:r>
      <w:r w:rsidRPr="00070C82">
        <w:rPr>
          <w:rFonts w:ascii="Times New Roman" w:hAnsi="Times New Roman"/>
          <w:b/>
          <w:i/>
          <w:sz w:val="24"/>
          <w:szCs w:val="24"/>
        </w:rPr>
        <w:t>тканях</w:t>
      </w:r>
      <w:r w:rsidRPr="00070C82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</w:t>
      </w:r>
      <w:proofErr w:type="gramStart"/>
      <w:r w:rsidRPr="00070C82">
        <w:rPr>
          <w:rFonts w:ascii="Times New Roman" w:hAnsi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070C82">
        <w:rPr>
          <w:rFonts w:ascii="Times New Roman" w:hAnsi="Times New Roman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070C82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lastRenderedPageBreak/>
        <w:t>Шитье</w:t>
      </w:r>
      <w:r w:rsidRPr="00070C82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Ткачество</w:t>
      </w:r>
      <w:r w:rsidRPr="00070C82">
        <w:rPr>
          <w:rFonts w:ascii="Times New Roman" w:hAnsi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Скручивание ткани</w:t>
      </w:r>
      <w:r w:rsidRPr="00070C82">
        <w:rPr>
          <w:rFonts w:ascii="Times New Roman" w:hAnsi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 </w:t>
      </w:r>
      <w:r w:rsidRPr="00070C82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070C82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070C82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0D4CF8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0D4CF8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металлом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070C82">
        <w:rPr>
          <w:rFonts w:ascii="Times New Roman" w:hAnsi="Times New Roman"/>
          <w:sz w:val="24"/>
          <w:szCs w:val="24"/>
        </w:rPr>
        <w:t>. Приемы обработки фольги: «</w:t>
      </w:r>
      <w:proofErr w:type="spellStart"/>
      <w:r w:rsidRPr="00070C82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070C82">
        <w:rPr>
          <w:rFonts w:ascii="Times New Roman" w:hAnsi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Элементарные сведения о проволоке (</w:t>
      </w:r>
      <w:proofErr w:type="gramStart"/>
      <w:r w:rsidRPr="00070C82">
        <w:rPr>
          <w:rFonts w:ascii="Times New Roman" w:hAnsi="Times New Roman"/>
          <w:sz w:val="24"/>
          <w:szCs w:val="24"/>
        </w:rPr>
        <w:t>медная</w:t>
      </w:r>
      <w:proofErr w:type="gramEnd"/>
      <w:r w:rsidRPr="00070C82">
        <w:rPr>
          <w:rFonts w:ascii="Times New Roman" w:hAnsi="Times New Roman"/>
          <w:sz w:val="24"/>
          <w:szCs w:val="24"/>
        </w:rPr>
        <w:t>, алюминиевая, стальная). При</w:t>
      </w:r>
      <w:r w:rsidRPr="00070C82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070C82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070C82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70C82">
        <w:rPr>
          <w:rFonts w:ascii="Times New Roman" w:hAnsi="Times New Roman"/>
          <w:sz w:val="24"/>
          <w:szCs w:val="24"/>
        </w:rPr>
        <w:t>На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Инструменты для работы с </w:t>
      </w:r>
      <w:proofErr w:type="spellStart"/>
      <w:r w:rsidRPr="00070C82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0D4CF8" w:rsidRDefault="000D4CF8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33EE" w:rsidRDefault="00D633EE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lastRenderedPageBreak/>
        <w:t>Комбинированные работы с разными материалами</w:t>
      </w:r>
    </w:p>
    <w:p w:rsidR="00D1342A" w:rsidRPr="00070C82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</w:p>
    <w:p w:rsidR="00D1342A" w:rsidRDefault="00D1342A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0C82">
        <w:rPr>
          <w:rFonts w:ascii="Times New Roman" w:hAnsi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070C82">
        <w:rPr>
          <w:rFonts w:ascii="Times New Roman" w:hAnsi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проволока, пластилин, скорлупа ореха.</w:t>
      </w:r>
      <w:proofErr w:type="gramEnd"/>
    </w:p>
    <w:p w:rsidR="000D4CF8" w:rsidRPr="00070C82" w:rsidRDefault="000D4CF8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A3AF2" w:rsidRPr="00070C82" w:rsidRDefault="006A3AF2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4CF8" w:rsidRPr="00D633EE" w:rsidRDefault="00D03897" w:rsidP="00D633E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D4CF8" w:rsidRPr="00070C82" w:rsidRDefault="000D4CF8" w:rsidP="008B6055">
      <w:pPr>
        <w:pStyle w:val="a8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342A" w:rsidRPr="00070C82" w:rsidRDefault="006A3AF2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b/>
          <w:sz w:val="24"/>
          <w:szCs w:val="24"/>
        </w:rPr>
        <w:t>2.3. Программа духовно-нравственного развития</w:t>
      </w:r>
    </w:p>
    <w:p w:rsidR="00152471" w:rsidRPr="00070C82" w:rsidRDefault="00152471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1-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</w:t>
      </w:r>
    </w:p>
    <w:p w:rsidR="00152471" w:rsidRPr="00070C82" w:rsidRDefault="00152471" w:rsidP="008B6055">
      <w:pPr>
        <w:pStyle w:val="a8"/>
        <w:spacing w:after="0"/>
        <w:ind w:left="0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2471" w:rsidRPr="00070C82" w:rsidRDefault="00152471" w:rsidP="008B6055">
      <w:pPr>
        <w:widowControl w:val="0"/>
        <w:tabs>
          <w:tab w:val="left" w:pos="6379"/>
        </w:tabs>
        <w:overflowPunct w:val="0"/>
        <w:autoSpaceDE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призвана направлять образо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ный процесс на воспитание обучающихся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рушениями) в духе любви к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не, уважения к культурно-историческому наследию сво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его народа и своей страны, на 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рование основ социально ответственного поведения. 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070C82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является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70C82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  <w:r w:rsidRPr="00070C82">
        <w:rPr>
          <w:rFonts w:ascii="Times New Roman" w:hAnsi="Times New Roman" w:cs="Times New Roman"/>
          <w:iCs/>
          <w:sz w:val="24"/>
          <w:szCs w:val="24"/>
        </w:rPr>
        <w:t xml:space="preserve">в области формирования </w:t>
      </w:r>
      <w:r w:rsidRPr="00070C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личностной культуры </w:t>
      </w:r>
      <w:r w:rsidRPr="00070C82">
        <w:rPr>
          <w:rFonts w:ascii="Times New Roman" w:hAnsi="Times New Roman" w:cs="Times New Roman"/>
          <w:iCs/>
          <w:sz w:val="24"/>
          <w:szCs w:val="24"/>
        </w:rPr>
        <w:t>―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070C82">
        <w:rPr>
          <w:rFonts w:ascii="Times New Roman" w:eastAsia="PMingLiU" w:hAnsi="Times New Roman"/>
          <w:sz w:val="24"/>
          <w:szCs w:val="24"/>
        </w:rPr>
        <w:t>-</w:t>
      </w:r>
      <w:r w:rsidRPr="00070C82">
        <w:rPr>
          <w:rFonts w:ascii="Times New Roman" w:hAnsi="Times New Roman"/>
          <w:sz w:val="24"/>
          <w:szCs w:val="24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1080"/>
          <w:tab w:val="left" w:pos="144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1080"/>
          <w:tab w:val="left" w:pos="144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первоначальных представлений о некоторых общечеловеческих (базовых) ценностях;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5"/>
        </w:numPr>
        <w:tabs>
          <w:tab w:val="left" w:pos="720"/>
          <w:tab w:val="left" w:pos="1080"/>
          <w:tab w:val="left" w:pos="1440"/>
        </w:tabs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развитие трудолюбия, способности к преодолению трудностей, настойчивости в достижении результата. </w:t>
      </w:r>
    </w:p>
    <w:p w:rsidR="00152471" w:rsidRPr="00070C82" w:rsidRDefault="00152471" w:rsidP="008B6055">
      <w:pPr>
        <w:widowControl w:val="0"/>
        <w:overflowPunct w:val="0"/>
        <w:autoSpaceDE w:val="0"/>
        <w:spacing w:after="0"/>
        <w:ind w:firstLine="36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iCs/>
          <w:sz w:val="24"/>
          <w:szCs w:val="24"/>
        </w:rPr>
        <w:t>В области формирования</w:t>
      </w:r>
      <w:r w:rsidRPr="00070C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социальной культуры </w:t>
      </w:r>
      <w:r w:rsidRPr="00070C82">
        <w:rPr>
          <w:rFonts w:ascii="Times New Roman" w:hAnsi="Times New Roman" w:cs="Times New Roman"/>
          <w:iCs/>
          <w:sz w:val="24"/>
          <w:szCs w:val="24"/>
        </w:rPr>
        <w:t>―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воспитание положительного отношения к своему национальному языку и культуре;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чувства причастности к коллективным делам;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укрепление доверия к другим людям; </w:t>
      </w:r>
    </w:p>
    <w:p w:rsidR="00152471" w:rsidRPr="00070C82" w:rsidRDefault="00152471" w:rsidP="008B6055">
      <w:pPr>
        <w:pStyle w:val="a8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развитие доброжелательности и эмоциональной отзывчивости, понимания других </w:t>
      </w:r>
      <w:r w:rsidRPr="00070C82">
        <w:rPr>
          <w:rFonts w:ascii="Times New Roman" w:hAnsi="Times New Roman"/>
          <w:sz w:val="24"/>
          <w:szCs w:val="24"/>
        </w:rPr>
        <w:lastRenderedPageBreak/>
        <w:t>людей и сопереживания им.</w:t>
      </w:r>
    </w:p>
    <w:p w:rsidR="00FA698C" w:rsidRPr="00070C82" w:rsidRDefault="00FA698C" w:rsidP="008B6055">
      <w:pPr>
        <w:pStyle w:val="a8"/>
        <w:widowControl w:val="0"/>
        <w:overflowPunct w:val="0"/>
        <w:autoSpaceDE w:val="0"/>
        <w:spacing w:after="0"/>
        <w:ind w:left="1429" w:firstLine="695"/>
        <w:rPr>
          <w:rFonts w:ascii="Times New Roman" w:hAnsi="Times New Roman"/>
          <w:b/>
          <w:iCs/>
          <w:sz w:val="24"/>
          <w:szCs w:val="24"/>
        </w:rPr>
      </w:pPr>
      <w:r w:rsidRPr="00070C82">
        <w:rPr>
          <w:rFonts w:ascii="Times New Roman" w:hAnsi="Times New Roman"/>
          <w:iCs/>
          <w:sz w:val="24"/>
          <w:szCs w:val="24"/>
        </w:rPr>
        <w:t>В области формирования</w:t>
      </w:r>
      <w:r w:rsidRPr="00070C82">
        <w:rPr>
          <w:rFonts w:ascii="Times New Roman" w:hAnsi="Times New Roman"/>
          <w:b/>
          <w:i/>
          <w:iCs/>
          <w:sz w:val="24"/>
          <w:szCs w:val="24"/>
        </w:rPr>
        <w:t xml:space="preserve"> семейной культуры </w:t>
      </w:r>
      <w:r w:rsidRPr="00070C82">
        <w:rPr>
          <w:rFonts w:ascii="Times New Roman" w:hAnsi="Times New Roman"/>
          <w:iCs/>
          <w:sz w:val="24"/>
          <w:szCs w:val="24"/>
        </w:rPr>
        <w:t>―</w:t>
      </w:r>
    </w:p>
    <w:p w:rsidR="00FA698C" w:rsidRPr="00070C82" w:rsidRDefault="00FA698C" w:rsidP="008B6055">
      <w:pPr>
        <w:pStyle w:val="a8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уважительного отношения к родителям, осознанного, заботливого отношения к старшим и младшим;</w:t>
      </w:r>
    </w:p>
    <w:p w:rsidR="00FA698C" w:rsidRPr="00070C82" w:rsidRDefault="00FA698C" w:rsidP="008B6055">
      <w:pPr>
        <w:pStyle w:val="a8"/>
        <w:widowControl w:val="0"/>
        <w:numPr>
          <w:ilvl w:val="0"/>
          <w:numId w:val="6"/>
        </w:numPr>
        <w:overflowPunct w:val="0"/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формирование положительного отношения к семейным традициям и устоям.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8C" w:rsidRDefault="00FA698C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51" w:rsidRDefault="004E7A51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51" w:rsidRPr="00070C82" w:rsidRDefault="004E7A51" w:rsidP="008B6055">
      <w:pPr>
        <w:widowControl w:val="0"/>
        <w:overflowPunct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ab/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духовно-нравственного развития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</w:t>
      </w:r>
      <w:r w:rsidRPr="00070C8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Общие задачи духовно-нравственного развития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ся с легкой умственной отсталостью (интеллектуальными нарушениями) классифицированы по направлениям, каждое из которых, будучи тесно свя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  <w:proofErr w:type="gramEnd"/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Каждое из направлений духовно-нравственного развития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на доступном для них уровне.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воспитание нравственных чувств, этического сознания и духовно-нравственного поведения. 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FA698C" w:rsidRPr="00070C82" w:rsidRDefault="00FA698C" w:rsidP="008B6055">
      <w:pPr>
        <w:widowControl w:val="0"/>
        <w:tabs>
          <w:tab w:val="left" w:pos="18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формирование представлений об эстетических идеалах и ценностях (эстетическое воспитание).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 Организация может отдавать приоритет тому или иному направлению духовно-нравственного развития,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духовно-нравственного развития положен </w:t>
      </w:r>
      <w:r w:rsidRPr="00070C82">
        <w:rPr>
          <w:rFonts w:ascii="Times New Roman" w:hAnsi="Times New Roman" w:cs="Times New Roman"/>
          <w:b/>
          <w:sz w:val="24"/>
          <w:szCs w:val="24"/>
        </w:rPr>
        <w:t>п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>ринцип системно-</w:t>
      </w:r>
      <w:proofErr w:type="spell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деятельностной</w:t>
      </w:r>
      <w:proofErr w:type="spell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воспитания. </w:t>
      </w:r>
      <w:proofErr w:type="gramStart"/>
      <w:r w:rsidRPr="00070C82">
        <w:rPr>
          <w:rFonts w:ascii="Times New Roman" w:hAnsi="Times New Roman" w:cs="Times New Roman"/>
          <w:bCs/>
          <w:sz w:val="24"/>
          <w:szCs w:val="24"/>
        </w:rPr>
        <w:t>Он пред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полагает, что в</w:t>
      </w:r>
      <w:r w:rsidRPr="00070C82">
        <w:rPr>
          <w:rFonts w:ascii="Times New Roman" w:hAnsi="Times New Roman" w:cs="Times New Roman"/>
          <w:sz w:val="24"/>
          <w:szCs w:val="24"/>
        </w:rPr>
        <w:t>оспитание, направленное на духовно-нравственное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развитие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щихся с умственной отсталостью (интеллектуальными нарушениями) и поддерживаемое всем укладом школьной жизни, включает в себя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ганизацию учебной,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, общественно значимой деятельности школьников. </w:t>
      </w:r>
      <w:proofErr w:type="gramEnd"/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различных видов деятельности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щихся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должно интегрировать в себя и предполагать фор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рование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в программе духовно-нравственного развития общественных иде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лов и 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тей. 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сло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ва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учителя, поступки, ценности и оценки имеют нравственное значение, учащиеся ис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тывают большое доверие к учителю. Именно педагог не только словами, но и всем сво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им поведением, своей личностью формирует устойчивые представления ребёнка о спра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вости, человечности, нравственности, об отношениях между людьми. Характер отно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ний между педагогом и детьми во многом определяет качество духовно-нравственного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вития детей.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Родители (законные представители), так же как и педагог, подают ребён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ку первый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мер нравственности. Пример окружающих имеет огромное зна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чение в нравственном 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звитии личности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ниями).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Наполнение всего уклада жизни обучающихся обеспечивается также мно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вом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меров духовно-нравственного поведения, которые широко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лены в оте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и мировой истории, истории и культуре традиционных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гий, истории и духовно-нра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вственной культуре народов Российской Фе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ции, литературе и различных видах ис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сства, сказках, легендах и ми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фах. Важно использовать и примеры реального нра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 поведения,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рые могут активно противодействовать тем образцам циничного, амо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го, откровенно разрушительного поведения, которые в большом количестве и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кательной форме обрушивают на детское сознание компьютерные игры, телевидение и дру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гие источники информации.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Нравственное развитие обучающихся с умственной отсталостью (интел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нарушениями) лежит в ос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 их «вра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стания в человеческую культуру», подлинной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ализации и 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теграции в общество,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звано способствовать преодолению изоляции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блемного детства. Для этого 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 формировать и стимулировать стре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мление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бён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 включиться в посильное решение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блем школьного кол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лектива, своей семьи, села, 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рода, микрорайона, участвовать в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общественно полезной деятельности детей и взрослых.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правам, свободам и обязанностям человека ―</w:t>
      </w:r>
    </w:p>
    <w:p w:rsidR="00FA698C" w:rsidRPr="00070C82" w:rsidRDefault="00FA698C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любовь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к своей школе, своему селу, городу, народу, России;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- элементарные представления о своей «малой» Родине, ее людях, о ближайшем окружении и о себе;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стремление активно участвовать в делах класса, школы, семьи, своего села, города;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уважение к защитникам Родины;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положительное отношение к своему национальному языку и культуре;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- элементарные представления о национальных героях и важнейших событиях истории Росс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народов;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умение отвечать за свои поступки;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негативное отношение к нарушениям порядка в классе, дома, на улице, к невыполнению человеком своих обязанностей.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- интерес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698C" w:rsidRPr="00070C82" w:rsidRDefault="00FA698C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 ―</w:t>
      </w:r>
    </w:p>
    <w:p w:rsidR="00FA698C" w:rsidRPr="00070C82" w:rsidRDefault="002F2293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1</w:t>
      </w:r>
      <w:r w:rsidR="00FA698C" w:rsidRPr="00070C82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FA698C"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="00FA698C"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различение хороших и плохих поступков; способность признаться в проступке и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проанализировать его;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представления о том, что такое «хорошо» и что такое «плохо», касающиеся жизни в семье и в обществе;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представления о правилах поведения в общеобразовательной организации, дома, на улице, в населённом пункте, в общественных местах, на природе;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родителям, старшим, доброжелательное отношение к сверстникам и младшим;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установление дружеских взаимоотношений в коллективе, основанных на взаимопомощи и взаимной поддержке;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бережное, гуманное отношение ко всему живому; 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представления о недопустимости плохих поступков;</w:t>
      </w:r>
    </w:p>
    <w:p w:rsidR="00FA698C" w:rsidRPr="00070C82" w:rsidRDefault="00FA698C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знание правил этики, культуры речи (о недопустимости грубого, 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вого обращения, использования грубых и нецензурных слов и выражений).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трудолюбия, активного отношения к учению, труду, жизни</w:t>
      </w:r>
    </w:p>
    <w:p w:rsidR="002F2293" w:rsidRPr="00070C82" w:rsidRDefault="002F2293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представления о нравственных основах учёбы, ведущей роли образования, труда в жизни человека и общества;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уважение к труду и творчеству близких, товарищей по классу и школе;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навыки коллективной работы, в том числе при выполнении коллективных заданий,  общественно-полезной деятельности;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соблюдение порядка на рабочем месте.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формирование представлений об эстетических идеалах и ценностях (эстетическое воспитание) ―</w:t>
      </w:r>
    </w:p>
    <w:p w:rsidR="002F2293" w:rsidRPr="00070C82" w:rsidRDefault="002F2293" w:rsidP="008B6055">
      <w:pPr>
        <w:widowControl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различение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красивого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и некрасивого, прекрасного и безобразного;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красоте;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умения видеть красоту природы и человека;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интерес к продуктам художественного творчества;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представления и положительное отношение к аккуратности и опрятности;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представления и отрицательное отношение к некрасивым поступкам и неряшливости.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Условия реализации основных направлений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духовно-нравственного развития </w:t>
      </w:r>
      <w:proofErr w:type="gram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</w:t>
      </w:r>
      <w:r w:rsidRPr="00070C8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Направления коррекционно-воспитательной работы по духовно-н</w:t>
      </w:r>
      <w:r w:rsidRPr="00070C82">
        <w:rPr>
          <w:rFonts w:ascii="Times New Roman" w:hAnsi="Times New Roman" w:cs="Times New Roman"/>
          <w:sz w:val="24"/>
          <w:szCs w:val="24"/>
        </w:rPr>
        <w:t>равственному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тию обучающихся с умственной отсталостью (интеллектуальными нарушениями) </w:t>
      </w:r>
      <w:r w:rsidRPr="00070C82">
        <w:rPr>
          <w:rFonts w:ascii="Times New Roman" w:hAnsi="Times New Roman" w:cs="Times New Roman"/>
          <w:bCs/>
          <w:sz w:val="24"/>
          <w:szCs w:val="24"/>
        </w:rPr>
        <w:t>ре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bCs/>
          <w:sz w:val="24"/>
          <w:szCs w:val="24"/>
        </w:rPr>
        <w:softHyphen/>
        <w:t xml:space="preserve">зуются как во внеурочной деятельности, так и в процессе </w:t>
      </w:r>
      <w:r w:rsidRPr="00070C82">
        <w:rPr>
          <w:rFonts w:ascii="Times New Roman" w:hAnsi="Times New Roman" w:cs="Times New Roman"/>
          <w:sz w:val="24"/>
          <w:szCs w:val="24"/>
        </w:rPr>
        <w:t>изучения всех учебных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тов.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и используемые формы работы должны соответствовать возрастным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бенностям обучающихся, уровню их интеллектуального развития, а также пре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матривать учет психофизиологических особенностей и возможностей детей и подростков.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1. Совместная деятельность общеобразовательной организации, семьи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общественности по духовно-нравственному развитию </w:t>
      </w:r>
      <w:proofErr w:type="gramStart"/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туальными нарушениями) 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ся не только общеобразовательной организацией, но и семьёй, внешкольными организациями по месту жительства. Взаимодействие общеобразовательной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зации и семьи имеет решающее значение для осуществления духовно-нра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ственного уклада жизни обучающегося. В формировании такого уклада свои тра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ные позиции сохраняют организации дополнительного образования, куль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туры и спорта.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Таким образом, важным условием эффективной реализации задач духовно-нравственного развития обучающихся является эффективность педагогического вза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действия различных социальных субъектов при ведущей роли 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ческого коллектива общеобразовательной организации.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При разработке и осуществлении программы духовно-нравственного развития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ющихся Организация может взаимодействовать, в том числе на 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тем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основе, с традиционными религиозными организациями, общественными орга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циями и объединениями граждан ― с патриотической, культурной, экологической и иной направленностью, детско-юно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и молодёжными движениями, организациями, объединениями,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ми в своей деятельности базовые национальные ценности. При этом могут быть использованы различные формы взаимодействия: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участие представителей общественных организаций и объединений, а так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 традиционных религиозных организаций с согласия обучающихся и их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дителей (законных представителей) в проведении отдельных мероприятий в рамках реализации направлений программы духовно-нравственного развития обучающихся;</w:t>
      </w:r>
    </w:p>
    <w:p w:rsidR="002F2293" w:rsidRPr="00070C82" w:rsidRDefault="002F2293" w:rsidP="008B6055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реализация педагогической работы указанных организаций и объединений с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в рамках отдельных программ, согласованных с программой духовно-нравственного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организации; </w:t>
      </w:r>
    </w:p>
    <w:p w:rsidR="002F2293" w:rsidRPr="00070C82" w:rsidRDefault="002F2293" w:rsidP="008B6055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проведение совместных мероприятий по направлениям духовно-нравственного развития в общеобразовательной организации. </w:t>
      </w:r>
    </w:p>
    <w:p w:rsidR="002F2293" w:rsidRPr="00070C82" w:rsidRDefault="002F2293" w:rsidP="008B6055">
      <w:pPr>
        <w:widowControl w:val="0"/>
        <w:tabs>
          <w:tab w:val="left" w:pos="90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2. Повышение педагогической культуры родителей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(законных представителей) обучающихся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Педагогическая культура родителей (законных представителей) обучающихся с ум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венной отсталостью (интеллектуальными нарушениями) — один из самых действенных фа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торов их духовно-нравственного развития. Повышение педагогической культуры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лей (законных представителей) рассматривается как одно из ключевых направлений 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зации программы духовно-нравственного развития обучающихся. 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Права и обязанности родителей (законных представителей) в современных условиях определены в статьях 38, 43 Конституции Российской Федерации, главе 12 Семейного кодекса Российской Федерации, статьях 17, 18, 19, 52 Закона Российской Федерации «Об образовании в Российской Федерации».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Система работы общеобразовательной организации по повышению 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ческой культуры родителей (законных представителей) в обеспечении духовно-нравственного развития обучающихся должна быть основана на следующих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пах: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совместная педагогическая деятельность семьи и общеобразовательной организации в разработке содержания и реализации программ духовно-нравственного развития обучающихся, в оценке эффективности этих программ;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сочетание педагогического просвещения с педагогическим самообразованием родителей (законных представителей);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педагогическое внимание, уважение и требовательность к родителям (законным представителям);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содействие родителям (законным представителям) в решении индивидуальных проблем воспитания детей;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опора на положительный опыт семейного воспитания.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Содержание программ повышения педагогической культуры родителей (законных представителей) должно отражать содержание основных направлений духовно-нравственного развития обучающихся.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Организации. Работа с родителями (законными представителями), как правило, должна предшествовать работе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обучающимися и подготавливать к ней.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системе повышения педагогической культуры родителей (законных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лей) могут быть использованы различные формы работы (родительское собрание,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тельская конференция, организационно-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и психологическая игра, собрание, 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</w:t>
      </w:r>
      <w:proofErr w:type="spellStart"/>
      <w:proofErr w:type="gramStart"/>
      <w:r w:rsidRPr="00070C8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70C82">
        <w:rPr>
          <w:rFonts w:ascii="Times New Roman" w:hAnsi="Times New Roman" w:cs="Times New Roman"/>
          <w:sz w:val="24"/>
          <w:szCs w:val="24"/>
        </w:rPr>
        <w:t>).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духовно-нравственного развития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с умственной отсталостью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Каждое из основных направлений духовно-нравственного развития обучающихся должно обеспечивать формирование начальных нравственных представлений, опыта эмоционально-ценностного постижения окружающей действительности и форм общественного духовно-нравственного взаимодействия. 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результате реализации программы духовно-нравственного развития должно обеспечиваться:</w:t>
      </w:r>
    </w:p>
    <w:p w:rsidR="002F2293" w:rsidRPr="00070C82" w:rsidRDefault="002F2293" w:rsidP="008B6055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представлений и знаний (о Родине, о бли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жайшем окружении и о себе, об общественных нормах, социально одо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емых и не одобряемых формах поведения в обществе и  т. п.), первичного по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мания социальной реальности и повседневной жизни;  </w:t>
      </w:r>
    </w:p>
    <w:p w:rsidR="002F2293" w:rsidRPr="00070C82" w:rsidRDefault="002F2293" w:rsidP="008B6055">
      <w:pPr>
        <w:widowControl w:val="0"/>
        <w:tabs>
          <w:tab w:val="left" w:pos="1080"/>
          <w:tab w:val="left" w:pos="144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переживание обучающимися опыта духовно-нравственного отношения к социальной реальности (на основе взаимодействия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между собой на уровне класса, общеобразовательной организации и за ее пределами); </w:t>
      </w:r>
    </w:p>
    <w:p w:rsidR="002F2293" w:rsidRPr="00070C82" w:rsidRDefault="002F2293" w:rsidP="008B6055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нравственных моделей поведения,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рые он усвоил вследствие участия в той или иной общественно значимой деятельности; </w:t>
      </w:r>
    </w:p>
    <w:p w:rsidR="002F2293" w:rsidRPr="00070C82" w:rsidRDefault="002F2293" w:rsidP="008B6055">
      <w:pPr>
        <w:widowControl w:val="0"/>
        <w:tabs>
          <w:tab w:val="left" w:pos="1080"/>
        </w:tabs>
        <w:overflowPunct w:val="0"/>
        <w:autoSpaceDE w:val="0"/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обучающегося как личности, формирование его социальной компетентности, чувства патриотизма и т. д.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 этом учитывается, что развитие личности обучающегося, формирование его социальных компетенций становится возможным благодаря воспитательной деятельности педагогов, других субъектов духовно-нравственного развития (семьи, друзей, ближайшего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окружения, общественности, СМИ и т. п.), а также собственным усилиям обучающегося.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развития должны быть предусмотрены следующие воспитательные результаты, которые могут быть достигнуты обучающимися.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правам, свободам и обязанностям человека ―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="00794EE2"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положительное отношение и любовь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к своей школе, своему селу, городу, народу, России; </w:t>
      </w:r>
    </w:p>
    <w:p w:rsidR="002F2293" w:rsidRPr="00070C82" w:rsidRDefault="002F2293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опыт ролевого взаимодействия в классе, школе, семье. 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Воспитание трудолюбия, творческого отношения к учению, труду, жизни ―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положительное отношение к учебному труду;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навыки трудового сотрудничества со сверстниками, старшими детьми и взрослыми;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первоначальный опыт участия в различных видах общественно-полезной и личностно значимой деятельности.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прекрасному</w:t>
      </w:r>
      <w:proofErr w:type="gramEnd"/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формирование представлений об эстетических идеалах и ценностях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(эстетическое воспитание) ―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-</w:t>
      </w:r>
      <w:r w:rsidRPr="00070C82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070C82">
        <w:rPr>
          <w:rFonts w:ascii="Times New Roman" w:hAnsi="Times New Roman" w:cs="Times New Roman"/>
          <w:b/>
          <w:iCs/>
          <w:sz w:val="24"/>
          <w:szCs w:val="24"/>
        </w:rPr>
        <w:t xml:space="preserve"> классы: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умения видеть красоту в окружающем мире; </w:t>
      </w:r>
    </w:p>
    <w:p w:rsidR="00794EE2" w:rsidRPr="00070C82" w:rsidRDefault="00794EE2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первоначальные умения видеть красоту в поведении, поступках людей. </w:t>
      </w:r>
    </w:p>
    <w:p w:rsidR="00D21EA0" w:rsidRPr="00070C82" w:rsidRDefault="00D21EA0" w:rsidP="008B6055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D21EA0" w:rsidRPr="00070C82" w:rsidRDefault="00D21EA0" w:rsidP="008B6055">
      <w:pPr>
        <w:spacing w:before="120"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2.4. </w:t>
      </w:r>
      <w:r w:rsidRPr="00070C82">
        <w:rPr>
          <w:rFonts w:ascii="Times New Roman" w:hAnsi="Times New Roman" w:cs="Times New Roman"/>
          <w:b/>
          <w:i/>
          <w:sz w:val="24"/>
          <w:szCs w:val="24"/>
        </w:rPr>
        <w:t>Программа формирования экологической культуры,</w:t>
      </w:r>
    </w:p>
    <w:p w:rsidR="00D21EA0" w:rsidRPr="00070C82" w:rsidRDefault="00D21EA0" w:rsidP="008B60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здорового и безопасного образа жизни</w:t>
      </w:r>
    </w:p>
    <w:p w:rsidR="00D21EA0" w:rsidRPr="00070C82" w:rsidRDefault="00D21EA0" w:rsidP="008B6055">
      <w:pPr>
        <w:widowControl w:val="0"/>
        <w:tabs>
          <w:tab w:val="left" w:pos="6379"/>
        </w:tabs>
        <w:overflowPunct w:val="0"/>
        <w:autoSpaceDE w:val="0"/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Примерная программа формирования экологической культуры,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программы. </w:t>
      </w:r>
    </w:p>
    <w:p w:rsidR="00D21EA0" w:rsidRPr="00070C82" w:rsidRDefault="00D21EA0" w:rsidP="008B6055">
      <w:pPr>
        <w:widowControl w:val="0"/>
        <w:tabs>
          <w:tab w:val="left" w:pos="6379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на ос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нове системно-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подходов,</w:t>
      </w:r>
      <w:r w:rsidRPr="00070C82">
        <w:rPr>
          <w:rFonts w:ascii="Times New Roman" w:hAnsi="Times New Roman" w:cs="Times New Roman"/>
          <w:sz w:val="24"/>
          <w:szCs w:val="24"/>
        </w:rPr>
        <w:t xml:space="preserve"> с учё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том этнических, социально-экономических,  природно-территориальных и иных особенностей региона, запросов семей и других субъектов образователь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ными организациями.   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</w:t>
      </w:r>
      <w:r w:rsidRPr="00070C82">
        <w:rPr>
          <w:rFonts w:ascii="Times New Roman" w:hAnsi="Times New Roman"/>
          <w:sz w:val="24"/>
          <w:szCs w:val="24"/>
        </w:rPr>
        <w:softHyphen/>
        <w:t>ного образа жизни — комплексная программа формирования у обучающихся с умственной от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та</w:t>
      </w:r>
      <w:r w:rsidRPr="00070C82">
        <w:rPr>
          <w:rFonts w:ascii="Times New Roman" w:hAnsi="Times New Roman"/>
          <w:sz w:val="24"/>
          <w:szCs w:val="24"/>
        </w:rPr>
        <w:softHyphen/>
        <w:t>ло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 xml:space="preserve">тью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/>
          <w:sz w:val="24"/>
          <w:szCs w:val="24"/>
        </w:rPr>
        <w:t xml:space="preserve">знаний, установок, личностных ориентиров и норм поведения, обеспечивающих сохранение и укрепление физического и психического здоровья </w:t>
      </w:r>
      <w:r w:rsidRPr="00070C82">
        <w:rPr>
          <w:rFonts w:ascii="Times New Roman" w:hAnsi="Times New Roman"/>
          <w:sz w:val="24"/>
          <w:szCs w:val="24"/>
        </w:rPr>
        <w:lastRenderedPageBreak/>
        <w:t>как одной из ценностных составляющих, спо</w:t>
      </w:r>
      <w:r w:rsidRPr="00070C82">
        <w:rPr>
          <w:rFonts w:ascii="Times New Roman" w:hAnsi="Times New Roman"/>
          <w:sz w:val="24"/>
          <w:szCs w:val="24"/>
        </w:rPr>
        <w:softHyphen/>
        <w:t>со</w:t>
      </w:r>
      <w:r w:rsidRPr="00070C82">
        <w:rPr>
          <w:rFonts w:ascii="Times New Roman" w:hAnsi="Times New Roman"/>
          <w:sz w:val="24"/>
          <w:szCs w:val="24"/>
        </w:rPr>
        <w:softHyphen/>
        <w:t>б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</w:t>
      </w:r>
      <w:r w:rsidRPr="00070C82">
        <w:rPr>
          <w:rFonts w:ascii="Times New Roman" w:hAnsi="Times New Roman"/>
          <w:sz w:val="24"/>
          <w:szCs w:val="24"/>
        </w:rPr>
        <w:softHyphen/>
        <w:t>вующих познавательному и эмо</w:t>
      </w:r>
      <w:r w:rsidRPr="00070C82">
        <w:rPr>
          <w:rFonts w:ascii="Times New Roman" w:hAnsi="Times New Roman"/>
          <w:sz w:val="24"/>
          <w:szCs w:val="24"/>
        </w:rPr>
        <w:softHyphen/>
        <w:t>циональному развитию ребёнка.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АООП: формирование представлений о мире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в его органичном единстве и разнообразии природы, народов, культур; овладе</w:t>
      </w:r>
      <w:r w:rsidRPr="00070C82">
        <w:rPr>
          <w:rFonts w:ascii="Times New Roman" w:hAnsi="Times New Roman" w:cs="Times New Roman"/>
          <w:sz w:val="24"/>
          <w:szCs w:val="24"/>
        </w:rPr>
        <w:t>ние начальными навыками адаптации в окружающем мире;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Программа построена на основе общенациональных ценностей рос</w:t>
      </w:r>
      <w:r w:rsidRPr="00070C82">
        <w:rPr>
          <w:rFonts w:ascii="Times New Roman" w:hAnsi="Times New Roman"/>
          <w:sz w:val="24"/>
          <w:szCs w:val="24"/>
        </w:rPr>
        <w:softHyphen/>
        <w:t>сий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ко</w:t>
      </w:r>
      <w:r w:rsidRPr="00070C82">
        <w:rPr>
          <w:rFonts w:ascii="Times New Roman" w:hAnsi="Times New Roman"/>
          <w:sz w:val="24"/>
          <w:szCs w:val="24"/>
        </w:rPr>
        <w:softHyphen/>
        <w:t>го об</w:t>
      </w:r>
      <w:r w:rsidRPr="00070C82">
        <w:rPr>
          <w:rFonts w:ascii="Times New Roman" w:hAnsi="Times New Roman"/>
          <w:sz w:val="24"/>
          <w:szCs w:val="24"/>
        </w:rPr>
        <w:softHyphen/>
        <w:t>ще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</w:t>
      </w:r>
      <w:r w:rsidRPr="00070C82">
        <w:rPr>
          <w:rFonts w:ascii="Times New Roman" w:hAnsi="Times New Roman"/>
          <w:sz w:val="24"/>
          <w:szCs w:val="24"/>
        </w:rPr>
        <w:softHyphen/>
        <w:t>ва, таких, как гражданственность, здоровье, природа, эко</w:t>
      </w:r>
      <w:r w:rsidRPr="00070C82">
        <w:rPr>
          <w:rFonts w:ascii="Times New Roman" w:hAnsi="Times New Roman"/>
          <w:sz w:val="24"/>
          <w:szCs w:val="24"/>
        </w:rPr>
        <w:softHyphen/>
        <w:t>ло</w:t>
      </w:r>
      <w:r w:rsidRPr="00070C82">
        <w:rPr>
          <w:rFonts w:ascii="Times New Roman" w:hAnsi="Times New Roman"/>
          <w:sz w:val="24"/>
          <w:szCs w:val="24"/>
        </w:rPr>
        <w:softHyphen/>
        <w:t>гическая культура, без</w:t>
      </w:r>
      <w:r w:rsidRPr="00070C82">
        <w:rPr>
          <w:rFonts w:ascii="Times New Roman" w:hAnsi="Times New Roman"/>
          <w:sz w:val="24"/>
          <w:szCs w:val="24"/>
        </w:rPr>
        <w:softHyphen/>
        <w:t>опа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ность человека и государства. Она направлена на развитие мотивации и </w:t>
      </w:r>
      <w:proofErr w:type="gramStart"/>
      <w:r w:rsidRPr="00070C82">
        <w:rPr>
          <w:rFonts w:ascii="Times New Roman" w:hAnsi="Times New Roman"/>
          <w:sz w:val="24"/>
          <w:szCs w:val="24"/>
        </w:rPr>
        <w:t>готовности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обу</w:t>
      </w:r>
      <w:r w:rsidRPr="00070C82">
        <w:rPr>
          <w:rFonts w:ascii="Times New Roman" w:hAnsi="Times New Roman"/>
          <w:sz w:val="24"/>
          <w:szCs w:val="24"/>
        </w:rPr>
        <w:softHyphen/>
        <w:t>ча</w:t>
      </w:r>
      <w:r w:rsidRPr="00070C82">
        <w:rPr>
          <w:rFonts w:ascii="Times New Roman" w:hAnsi="Times New Roman"/>
          <w:sz w:val="24"/>
          <w:szCs w:val="24"/>
        </w:rPr>
        <w:softHyphen/>
        <w:t>ю</w:t>
      </w:r>
      <w:r w:rsidRPr="00070C82">
        <w:rPr>
          <w:rFonts w:ascii="Times New Roman" w:hAnsi="Times New Roman"/>
          <w:sz w:val="24"/>
          <w:szCs w:val="24"/>
        </w:rPr>
        <w:softHyphen/>
        <w:t xml:space="preserve">щихся с умственной отсталостью </w:t>
      </w:r>
      <w:r w:rsidRPr="00070C82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/>
          <w:sz w:val="24"/>
          <w:szCs w:val="24"/>
        </w:rPr>
        <w:t>действовать пре</w:t>
      </w:r>
      <w:r w:rsidRPr="00070C82">
        <w:rPr>
          <w:rFonts w:ascii="Times New Roman" w:hAnsi="Times New Roman"/>
          <w:sz w:val="24"/>
          <w:szCs w:val="24"/>
        </w:rPr>
        <w:softHyphen/>
        <w:t>ду</w:t>
      </w:r>
      <w:r w:rsidRPr="00070C82">
        <w:rPr>
          <w:rFonts w:ascii="Times New Roman" w:hAnsi="Times New Roman"/>
          <w:sz w:val="24"/>
          <w:szCs w:val="24"/>
        </w:rPr>
        <w:softHyphen/>
        <w:t>смотрительно, придерживаться здорового и экологически безопасного образа жизни, це</w:t>
      </w:r>
      <w:r w:rsidRPr="00070C82">
        <w:rPr>
          <w:rFonts w:ascii="Times New Roman" w:hAnsi="Times New Roman"/>
          <w:sz w:val="24"/>
          <w:szCs w:val="24"/>
        </w:rPr>
        <w:softHyphen/>
        <w:t>нить природу как источник духовного развития, информации, красоты, здоровья, ма</w:t>
      </w:r>
      <w:r w:rsidRPr="00070C82">
        <w:rPr>
          <w:rFonts w:ascii="Times New Roman" w:hAnsi="Times New Roman"/>
          <w:sz w:val="24"/>
          <w:szCs w:val="24"/>
        </w:rPr>
        <w:softHyphen/>
        <w:t>те</w:t>
      </w:r>
      <w:r w:rsidRPr="00070C82">
        <w:rPr>
          <w:rFonts w:ascii="Times New Roman" w:hAnsi="Times New Roman"/>
          <w:sz w:val="24"/>
          <w:szCs w:val="24"/>
        </w:rPr>
        <w:softHyphen/>
        <w:t>ри</w:t>
      </w:r>
      <w:r w:rsidRPr="00070C82">
        <w:rPr>
          <w:rFonts w:ascii="Times New Roman" w:hAnsi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/>
          <w:sz w:val="24"/>
          <w:szCs w:val="24"/>
        </w:rPr>
        <w:softHyphen/>
        <w:t>ного благополучия.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070C8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</w:t>
      </w:r>
      <w:r w:rsidRPr="00070C82">
        <w:rPr>
          <w:rFonts w:ascii="Times New Roman" w:hAnsi="Times New Roman"/>
          <w:sz w:val="24"/>
          <w:szCs w:val="24"/>
        </w:rPr>
        <w:softHyphen/>
        <w:t>рового и без</w:t>
      </w:r>
      <w:r w:rsidRPr="00070C82">
        <w:rPr>
          <w:rFonts w:ascii="Times New Roman" w:hAnsi="Times New Roman"/>
          <w:sz w:val="24"/>
          <w:szCs w:val="24"/>
        </w:rPr>
        <w:softHyphen/>
        <w:t>опасного образа жизни у обучающихся является направляемая и организуемая взро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лы</w:t>
      </w:r>
      <w:r w:rsidRPr="00070C82">
        <w:rPr>
          <w:rFonts w:ascii="Times New Roman" w:hAnsi="Times New Roman"/>
          <w:sz w:val="24"/>
          <w:szCs w:val="24"/>
        </w:rPr>
        <w:softHyphen/>
        <w:t>ми самостоятельная деятельность обучающихся, раз</w:t>
      </w:r>
      <w:r w:rsidRPr="00070C82">
        <w:rPr>
          <w:rFonts w:ascii="Times New Roman" w:hAnsi="Times New Roman"/>
          <w:sz w:val="24"/>
          <w:szCs w:val="24"/>
        </w:rPr>
        <w:softHyphen/>
        <w:t>ви</w:t>
      </w:r>
      <w:r w:rsidRPr="00070C82">
        <w:rPr>
          <w:rFonts w:ascii="Times New Roman" w:hAnsi="Times New Roman"/>
          <w:sz w:val="24"/>
          <w:szCs w:val="24"/>
        </w:rPr>
        <w:softHyphen/>
        <w:t>вающая способность понимать своё состояние, обеспечивающая усвоение спо</w:t>
      </w:r>
      <w:r w:rsidRPr="00070C82">
        <w:rPr>
          <w:rFonts w:ascii="Times New Roman" w:hAnsi="Times New Roman"/>
          <w:sz w:val="24"/>
          <w:szCs w:val="24"/>
        </w:rPr>
        <w:softHyphen/>
        <w:t>собов рациональной организации режима дня, двигательной активности, пи</w:t>
      </w:r>
      <w:r w:rsidRPr="00070C82">
        <w:rPr>
          <w:rFonts w:ascii="Times New Roman" w:hAnsi="Times New Roman"/>
          <w:sz w:val="24"/>
          <w:szCs w:val="24"/>
        </w:rPr>
        <w:softHyphen/>
        <w:t>тания, правил личной гигиены. Однако только знание основ здорового об</w:t>
      </w:r>
      <w:r w:rsidRPr="00070C82">
        <w:rPr>
          <w:rFonts w:ascii="Times New Roman" w:hAnsi="Times New Roman"/>
          <w:sz w:val="24"/>
          <w:szCs w:val="24"/>
        </w:rPr>
        <w:softHyphen/>
        <w:t>ра</w:t>
      </w:r>
      <w:r w:rsidRPr="00070C82">
        <w:rPr>
          <w:rFonts w:ascii="Times New Roman" w:hAnsi="Times New Roman"/>
          <w:sz w:val="24"/>
          <w:szCs w:val="24"/>
        </w:rPr>
        <w:softHyphen/>
        <w:t>за жизни не обеспечивает и не гарантирует их использования, если это не ста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новится необходимым условием ежедневной жизни ребёнка в семье и социуме. 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</w:r>
    </w:p>
    <w:p w:rsidR="00D21EA0" w:rsidRPr="00070C82" w:rsidRDefault="00D21EA0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экологической культуры,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компонентами: планируемыми результатами, программой формирования базовых учебных действий, программами отдельных учебных предметов, внеурочной деятельности, нравственного развития.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Целью программы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является социально-педагогическая поддержка  в сохранении и укреплении физического, психического и социального здоровья обучающихся, формирование основ экологической культуры, здорового и безопасного образа жизни.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Основные задачи программы: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:rsidR="00D21EA0" w:rsidRPr="00070C82" w:rsidRDefault="00D21EA0" w:rsidP="008B6055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компонентах культуры здоровья и здорового образа жизни;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>пробуждение в детях желания заботиться о своем здоровье (формирование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сованного отношения к собственному здоровью) путем соблюдения правил здорового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раза жизни и организации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характера учебной деятельности и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ния; </w:t>
      </w:r>
    </w:p>
    <w:p w:rsidR="00D21EA0" w:rsidRPr="00070C82" w:rsidRDefault="00D21EA0" w:rsidP="008B6055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рациональной организации режима дня, учебы и отдыха, двигательной активности</w:t>
      </w:r>
      <w:r w:rsidRPr="00070C82">
        <w:rPr>
          <w:rFonts w:ascii="Times New Roman" w:hAnsi="Times New Roman" w:cs="Times New Roman"/>
          <w:sz w:val="24"/>
          <w:szCs w:val="24"/>
        </w:rPr>
        <w:t>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установок на использование здорового питания;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потребности в занятиях физической культурой и спортом;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соблюдение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режимов дня;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готовности самостоятельно поддерживать свое здоровье на основе использования навыков личной гигиены;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негативного отношения к факторам риска здоровью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(сниженная двигательная активность, курение, алкоголь, наркотики и другие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вещества, инфекционные заболевания);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становление умений противостояния вовлечению в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EA0" w:rsidRPr="00070C82" w:rsidRDefault="00D21EA0" w:rsidP="008B6055">
      <w:pPr>
        <w:pStyle w:val="af0"/>
        <w:spacing w:line="276" w:lineRule="auto"/>
        <w:ind w:firstLine="709"/>
        <w:jc w:val="center"/>
        <w:rPr>
          <w:caps w:val="0"/>
          <w:sz w:val="24"/>
          <w:szCs w:val="24"/>
        </w:rPr>
      </w:pPr>
      <w:r w:rsidRPr="00070C82">
        <w:rPr>
          <w:b/>
          <w:i/>
          <w:caps w:val="0"/>
          <w:sz w:val="24"/>
          <w:szCs w:val="24"/>
        </w:rPr>
        <w:t>Основные направления, формы реализации программы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Системная работа по формированию экологической культуры, здорового и безопасного образа жизни в общеобразовательной организации может быть организована по следующим направлениям: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 xml:space="preserve">1. Создание экологически безопасной, </w:t>
      </w:r>
      <w:proofErr w:type="spellStart"/>
      <w:r w:rsidRPr="00070C82">
        <w:rPr>
          <w:caps w:val="0"/>
          <w:sz w:val="24"/>
          <w:szCs w:val="24"/>
        </w:rPr>
        <w:t>здоровьесберегающей</w:t>
      </w:r>
      <w:proofErr w:type="spellEnd"/>
      <w:r w:rsidRPr="00070C82">
        <w:rPr>
          <w:caps w:val="0"/>
          <w:sz w:val="24"/>
          <w:szCs w:val="24"/>
        </w:rPr>
        <w:t xml:space="preserve"> инфраструктуры общеобразовательной организации.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2. Реализация программы формирования экологической культуры и здорового образа жизни в урочной деятельности.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3. Реализация программы формирования экологической культуры и здорового образа жизни во внеурочной деятельности.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4. Работа с родителями (законными представителями).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caps w:val="0"/>
          <w:sz w:val="24"/>
          <w:szCs w:val="24"/>
        </w:rPr>
        <w:t>5. Просветительская и методическая работа со специалистами общеобразовательной организации.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 Экологически безопасная, </w:t>
      </w:r>
      <w:proofErr w:type="spellStart"/>
      <w:r w:rsidRPr="00070C82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070C82">
        <w:rPr>
          <w:rFonts w:ascii="Times New Roman" w:hAnsi="Times New Roman"/>
          <w:sz w:val="24"/>
          <w:szCs w:val="24"/>
        </w:rPr>
        <w:t xml:space="preserve"> инфраструктура общеобразовательной организации включает</w:t>
      </w:r>
      <w:r w:rsidRPr="00070C82">
        <w:rPr>
          <w:rFonts w:ascii="Times New Roman" w:hAnsi="Times New Roman"/>
          <w:i/>
          <w:sz w:val="24"/>
          <w:szCs w:val="24"/>
        </w:rPr>
        <w:t>: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соответствие состояния и содержания здания и помещений общеобразовательной организации экологическим требованиям, санитарным и гигиеническим нормам, нормам пожарной безопасности, требованиям охраны здоровья и охраны труда обучающихся;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организацию качественного горячего питания обучающихся, в том числе горячих завтраков;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наличие помещений для медицинского персонала;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•</w:t>
      </w:r>
      <w:r w:rsidRPr="00070C82">
        <w:rPr>
          <w:rFonts w:ascii="Times New Roman" w:hAnsi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/>
          <w:sz w:val="24"/>
          <w:szCs w:val="24"/>
        </w:rPr>
        <w:t>наличие необходимого (в расчёте на количество обучающихся) и ква</w:t>
      </w:r>
      <w:r w:rsidRPr="00070C82">
        <w:rPr>
          <w:rFonts w:ascii="Times New Roman" w:hAnsi="Times New Roman"/>
          <w:sz w:val="24"/>
          <w:szCs w:val="24"/>
        </w:rPr>
        <w:softHyphen/>
        <w:t>ли</w:t>
      </w:r>
      <w:r w:rsidRPr="00070C82">
        <w:rPr>
          <w:rFonts w:ascii="Times New Roman" w:hAnsi="Times New Roman"/>
          <w:sz w:val="24"/>
          <w:szCs w:val="24"/>
        </w:rPr>
        <w:softHyphen/>
        <w:t>фи</w:t>
      </w:r>
      <w:r w:rsidRPr="00070C82">
        <w:rPr>
          <w:rFonts w:ascii="Times New Roman" w:hAnsi="Times New Roman"/>
          <w:sz w:val="24"/>
          <w:szCs w:val="24"/>
        </w:rPr>
        <w:softHyphen/>
        <w:t>цированного состава специалистов, обеспечивающих оздоровительную ра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боту с </w:t>
      </w:r>
      <w:proofErr w:type="gramStart"/>
      <w:r w:rsidRPr="00070C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(логопеды, учителя физической культуры, пси</w:t>
      </w:r>
      <w:r w:rsidRPr="00070C82">
        <w:rPr>
          <w:rFonts w:ascii="Times New Roman" w:hAnsi="Times New Roman"/>
          <w:sz w:val="24"/>
          <w:szCs w:val="24"/>
        </w:rPr>
        <w:softHyphen/>
        <w:t>хо</w:t>
      </w:r>
      <w:r w:rsidRPr="00070C82">
        <w:rPr>
          <w:rFonts w:ascii="Times New Roman" w:hAnsi="Times New Roman"/>
          <w:sz w:val="24"/>
          <w:szCs w:val="24"/>
        </w:rPr>
        <w:softHyphen/>
        <w:t>ло</w:t>
      </w:r>
      <w:r w:rsidRPr="00070C82">
        <w:rPr>
          <w:rFonts w:ascii="Times New Roman" w:hAnsi="Times New Roman"/>
          <w:sz w:val="24"/>
          <w:szCs w:val="24"/>
        </w:rPr>
        <w:softHyphen/>
        <w:t>ги, медицинские работники).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Ответственность и контроль за реализацию этого направления возлагаются на администрацию общеобразовательной организации.</w:t>
      </w:r>
    </w:p>
    <w:p w:rsidR="004E7A51" w:rsidRDefault="004E7A51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A51" w:rsidRDefault="004E7A51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7A51" w:rsidRDefault="004E7A51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1EA0" w:rsidRPr="00070C82" w:rsidRDefault="00D21EA0" w:rsidP="008B6055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Реализация программы формирования экологической культуры</w:t>
      </w:r>
    </w:p>
    <w:p w:rsidR="00D21EA0" w:rsidRPr="00070C82" w:rsidRDefault="00D21EA0" w:rsidP="008B605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и здорового образа жизни в урочной деятельности.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реализуется на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основе путем интеграции в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жание ба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зовых учебных предметов разделов и тем, способствующих фо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рованию у обу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щи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хся с умственной отсталостью (интеллектуальными нарушениями) основ эко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кой культуры, установки на здоровый и без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опасный образ жизни. </w:t>
      </w:r>
      <w:proofErr w:type="gram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Ведущая роль принадлежит таким учебным предметам как «Фи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ческая культура», «Мир природы и человека», «Природоведение», «Биология», «Основы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ной жизни», «География», а также «Ручной труд» и «Профильный труд».</w:t>
      </w:r>
      <w:proofErr w:type="gramEnd"/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В результате</w:t>
      </w:r>
      <w:r w:rsidRPr="00070C82">
        <w:rPr>
          <w:rFonts w:ascii="Times New Roman" w:hAnsi="Times New Roman"/>
          <w:color w:val="000000"/>
          <w:spacing w:val="-4"/>
          <w:sz w:val="24"/>
          <w:szCs w:val="24"/>
        </w:rPr>
        <w:t xml:space="preserve"> реализации программы у обучающихся будут</w:t>
      </w:r>
      <w:r w:rsidRPr="00070C82">
        <w:rPr>
          <w:rFonts w:ascii="Times New Roman" w:hAnsi="Times New Roman"/>
          <w:color w:val="000000"/>
          <w:sz w:val="24"/>
          <w:szCs w:val="24"/>
        </w:rPr>
        <w:t xml:space="preserve"> сформированы практико-ориентированные умения и навыки, которые обеспечат им возможность в достижении жизненных компетенций: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природосберегающие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навыки: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оценивать правильность поведения людей в природе;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бережное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отношения к природе, растениям и животным; элементарный опыт природоохранительной деятельности.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умения и навыки: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навыки личной гигиены; активного образа жизни;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070C82">
        <w:rPr>
          <w:rFonts w:ascii="Times New Roman" w:hAnsi="Times New Roman" w:cs="Times New Roman"/>
          <w:kern w:val="2"/>
          <w:sz w:val="24"/>
          <w:szCs w:val="24"/>
        </w:rPr>
        <w:t xml:space="preserve">организовывать </w:t>
      </w:r>
      <w:proofErr w:type="spellStart"/>
      <w:r w:rsidRPr="00070C82">
        <w:rPr>
          <w:rFonts w:ascii="Times New Roman" w:hAnsi="Times New Roman" w:cs="Times New Roman"/>
          <w:kern w:val="2"/>
          <w:sz w:val="24"/>
          <w:szCs w:val="24"/>
        </w:rPr>
        <w:t>здоровьесберегающую</w:t>
      </w:r>
      <w:proofErr w:type="spellEnd"/>
      <w:r w:rsidRPr="00070C82">
        <w:rPr>
          <w:rFonts w:ascii="Times New Roman" w:hAnsi="Times New Roman" w:cs="Times New Roman"/>
          <w:kern w:val="2"/>
          <w:sz w:val="24"/>
          <w:szCs w:val="24"/>
        </w:rPr>
        <w:t xml:space="preserve"> жизнедеятельность: режим дня, утренняя зарядка, оздоровительные мероприятия, подвижные игры и т. д.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собственного поведения и поведения окружающих с позиций здорового образа жизни;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умение соблюдать правила здорового питания</w:t>
      </w:r>
      <w:r w:rsidRPr="00070C82">
        <w:rPr>
          <w:rFonts w:ascii="Times New Roman" w:hAnsi="Times New Roman" w:cs="Times New Roman"/>
          <w:sz w:val="24"/>
          <w:szCs w:val="24"/>
        </w:rPr>
        <w:t>:</w:t>
      </w: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навыков гигиены приготовления, </w:t>
      </w:r>
      <w:r w:rsidRPr="00070C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хранения и культуры приема пищи;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навыки противостояния вовлечению в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, употребления алкоголя, наркотических и сильнодействующих веществ;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навыки безбоязненного общения с медицинскими работниками; адекватного поведения при посещении лечебного учреждения, а также при возникновении признаков заболеваний у себя и окружающих; умения общего ухода за больными.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>навыки и умения безопасного образа жизни: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навыки адекватного </w:t>
      </w: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поведения</w:t>
      </w:r>
      <w:r w:rsidRPr="00070C8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случае возникновения опасных ситуаций в школе, дома, на улице;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умение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правильность поведения в быту;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соблюдать правила безопасного поведения с огнём, водой, газом, электричеством; </w:t>
      </w:r>
      <w:r w:rsidRPr="00070C82">
        <w:rPr>
          <w:rFonts w:ascii="Times New Roman" w:hAnsi="Times New Roman" w:cs="Times New Roman"/>
          <w:sz w:val="24"/>
          <w:szCs w:val="24"/>
        </w:rPr>
        <w:t>безопасного использования учебных принадлежностей, инструментов;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навыки соблюдения правил дорожного движения и поведения на улице, пожарной безопасности;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навыки </w:t>
      </w:r>
      <w:r w:rsidRPr="00070C82">
        <w:rPr>
          <w:rFonts w:ascii="Times New Roman" w:hAnsi="Times New Roman" w:cs="Times New Roman"/>
          <w:sz w:val="24"/>
          <w:szCs w:val="24"/>
        </w:rPr>
        <w:t xml:space="preserve">позитивного общения;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правил взаимоотношений с незнакомыми людьми; правил безопасного поведения в общественном транспорте.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навыки и умения безопасного поведения в окружающей среде и простейшие умения поведения в экстремальных (чрезвычайных) ситуациях: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умения </w:t>
      </w:r>
      <w:r w:rsidRPr="00070C82">
        <w:rPr>
          <w:rFonts w:ascii="Times New Roman" w:hAnsi="Times New Roman" w:cs="Times New Roman"/>
          <w:sz w:val="24"/>
          <w:szCs w:val="24"/>
        </w:rPr>
        <w:t>действовать в неблагоприятных погодных условиях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(соблюдение правил поведения при грозе, в лесу, на водоёме и т.п.)</w:t>
      </w:r>
      <w:r w:rsidRPr="00070C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умения действовать в условиях возникновения чрезвычайной ситуации в регионе проживания (порядок и правила вызова полиции, «скорой помощи», пожарной охраны); 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умения оказывать первую медицинскую помощь (при травмах, ушибах,  порезах, ожогах, укусах насекомых, при отравлении пищевыми продуктами).</w:t>
      </w:r>
    </w:p>
    <w:p w:rsidR="00D21EA0" w:rsidRPr="00070C82" w:rsidRDefault="00D21EA0" w:rsidP="008B6055">
      <w:pPr>
        <w:pStyle w:val="af0"/>
        <w:spacing w:line="276" w:lineRule="auto"/>
        <w:ind w:firstLine="709"/>
        <w:jc w:val="center"/>
        <w:rPr>
          <w:i/>
          <w:caps w:val="0"/>
          <w:sz w:val="24"/>
          <w:szCs w:val="24"/>
        </w:rPr>
      </w:pPr>
      <w:r w:rsidRPr="00070C82">
        <w:rPr>
          <w:i/>
          <w:caps w:val="0"/>
          <w:sz w:val="24"/>
          <w:szCs w:val="24"/>
        </w:rPr>
        <w:t>Реализация программы формирования экологической культуры</w:t>
      </w:r>
    </w:p>
    <w:p w:rsidR="00D21EA0" w:rsidRPr="00070C82" w:rsidRDefault="00D21EA0" w:rsidP="008B6055">
      <w:pPr>
        <w:pStyle w:val="af0"/>
        <w:spacing w:line="276" w:lineRule="auto"/>
        <w:ind w:firstLine="709"/>
        <w:jc w:val="center"/>
        <w:rPr>
          <w:sz w:val="24"/>
          <w:szCs w:val="24"/>
        </w:rPr>
      </w:pPr>
      <w:r w:rsidRPr="00070C82">
        <w:rPr>
          <w:i/>
          <w:caps w:val="0"/>
          <w:sz w:val="24"/>
          <w:szCs w:val="24"/>
        </w:rPr>
        <w:t>и здорового образа жизни во внеурочной деятельности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Формирование экологической культуры, здорового и безопасного об</w:t>
      </w:r>
      <w:r w:rsidRPr="00070C82">
        <w:rPr>
          <w:rFonts w:ascii="Times New Roman" w:hAnsi="Times New Roman"/>
          <w:sz w:val="24"/>
          <w:szCs w:val="24"/>
        </w:rPr>
        <w:softHyphen/>
        <w:t>ра</w:t>
      </w:r>
      <w:r w:rsidRPr="00070C82">
        <w:rPr>
          <w:rFonts w:ascii="Times New Roman" w:hAnsi="Times New Roman"/>
          <w:sz w:val="24"/>
          <w:szCs w:val="24"/>
        </w:rPr>
        <w:softHyphen/>
        <w:t>за жизни  осуществляется во внеурочной деятельности во всех направлениях (со</w:t>
      </w:r>
      <w:r w:rsidRPr="00070C82">
        <w:rPr>
          <w:rFonts w:ascii="Times New Roman" w:hAnsi="Times New Roman"/>
          <w:sz w:val="24"/>
          <w:szCs w:val="24"/>
        </w:rPr>
        <w:softHyphen/>
        <w:t>циальном, духовно-нравственном, спортивно-оздоровительном, об</w:t>
      </w:r>
      <w:r w:rsidRPr="00070C82">
        <w:rPr>
          <w:rFonts w:ascii="Times New Roman" w:hAnsi="Times New Roman"/>
          <w:sz w:val="24"/>
          <w:szCs w:val="24"/>
        </w:rPr>
        <w:softHyphen/>
        <w:t>ще</w:t>
      </w:r>
      <w:r w:rsidRPr="00070C82">
        <w:rPr>
          <w:rFonts w:ascii="Times New Roman" w:hAnsi="Times New Roman"/>
          <w:sz w:val="24"/>
          <w:szCs w:val="24"/>
        </w:rPr>
        <w:softHyphen/>
        <w:t>куль</w:t>
      </w:r>
      <w:r w:rsidRPr="00070C82">
        <w:rPr>
          <w:rFonts w:ascii="Times New Roman" w:hAnsi="Times New Roman"/>
          <w:sz w:val="24"/>
          <w:szCs w:val="24"/>
        </w:rPr>
        <w:softHyphen/>
        <w:t>ту</w:t>
      </w:r>
      <w:r w:rsidRPr="00070C82">
        <w:rPr>
          <w:rFonts w:ascii="Times New Roman" w:hAnsi="Times New Roman"/>
          <w:sz w:val="24"/>
          <w:szCs w:val="24"/>
        </w:rPr>
        <w:softHyphen/>
        <w:t xml:space="preserve">рном). </w:t>
      </w:r>
      <w:proofErr w:type="gramStart"/>
      <w:r w:rsidRPr="00070C82">
        <w:rPr>
          <w:rFonts w:ascii="Times New Roman" w:hAnsi="Times New Roman"/>
          <w:sz w:val="24"/>
          <w:szCs w:val="24"/>
        </w:rPr>
        <w:t>Приоритетными</w:t>
      </w:r>
      <w:proofErr w:type="gramEnd"/>
      <w:r w:rsidRPr="00070C82">
        <w:rPr>
          <w:rFonts w:ascii="Times New Roman" w:hAnsi="Times New Roman"/>
          <w:sz w:val="24"/>
          <w:szCs w:val="24"/>
        </w:rPr>
        <w:t xml:space="preserve"> могут рассматриваться спортивно-оздоровительное и духовно-нравственное направления (особенно в части экологической состав</w:t>
      </w:r>
      <w:r w:rsidRPr="00070C82">
        <w:rPr>
          <w:rFonts w:ascii="Times New Roman" w:hAnsi="Times New Roman"/>
          <w:sz w:val="24"/>
          <w:szCs w:val="24"/>
        </w:rPr>
        <w:softHyphen/>
        <w:t>ляющей).</w:t>
      </w:r>
    </w:p>
    <w:p w:rsidR="00D21EA0" w:rsidRPr="00070C82" w:rsidRDefault="00D21EA0" w:rsidP="008B6055">
      <w:pPr>
        <w:pStyle w:val="Pa7"/>
        <w:spacing w:line="276" w:lineRule="auto"/>
        <w:ind w:firstLine="709"/>
        <w:jc w:val="both"/>
      </w:pPr>
      <w:r w:rsidRPr="00070C82">
        <w:t>Спортивно-оздоровительная деятельность является важнейшим направле</w:t>
      </w:r>
      <w:r w:rsidRPr="00070C82">
        <w:softHyphen/>
        <w:t>нием внеуро</w:t>
      </w:r>
      <w:r w:rsidRPr="00070C82">
        <w:softHyphen/>
        <w:t>чной деятельности обучающихся с умственной отсталостью (интеллектуальными на</w:t>
      </w:r>
      <w:r w:rsidRPr="00070C82">
        <w:softHyphen/>
        <w:t>ру</w:t>
      </w:r>
      <w:r w:rsidRPr="00070C82">
        <w:softHyphen/>
        <w:t>ше</w:t>
      </w:r>
      <w:r w:rsidRPr="00070C82">
        <w:softHyphen/>
        <w:t>ниями), основная цель которой создание условий, способствующих гармоничному фи</w:t>
      </w:r>
      <w:r w:rsidRPr="00070C82">
        <w:softHyphen/>
        <w:t>зи</w:t>
      </w:r>
      <w:r w:rsidRPr="00070C82">
        <w:softHyphen/>
        <w:t>чес</w:t>
      </w:r>
      <w:r w:rsidRPr="00070C82">
        <w:softHyphen/>
        <w:t>кому, нравственному и социальному развитию личности обучающегося с умственной отсталостью (интеллектуальными нарушениями) средствами физической культуры, фо</w:t>
      </w:r>
      <w:r w:rsidRPr="00070C82">
        <w:softHyphen/>
        <w:t>р</w:t>
      </w:r>
      <w:r w:rsidRPr="00070C82">
        <w:softHyphen/>
        <w:t>ми</w:t>
      </w:r>
      <w:r w:rsidRPr="00070C82">
        <w:softHyphen/>
        <w:t>ро</w:t>
      </w:r>
      <w:r w:rsidRPr="00070C82">
        <w:softHyphen/>
        <w:t>ванию культуры здорового и безопасного образа жизни.</w:t>
      </w:r>
      <w:r w:rsidRPr="00070C82">
        <w:rPr>
          <w:color w:val="000000"/>
        </w:rPr>
        <w:t xml:space="preserve"> Взаимодействие урочной и внеурочной деятельности в спортивно-оздоровительном направлении способствует усиле</w:t>
      </w:r>
      <w:r w:rsidRPr="00070C82">
        <w:rPr>
          <w:color w:val="000000"/>
        </w:rPr>
        <w:softHyphen/>
        <w:t>нию оздоровительного эффекта, достигаемого в ходе активного использования обучаю</w:t>
      </w:r>
      <w:r w:rsidRPr="00070C82">
        <w:rPr>
          <w:color w:val="000000"/>
        </w:rPr>
        <w:softHyphen/>
        <w:t>щи</w:t>
      </w:r>
      <w:r w:rsidRPr="00070C82">
        <w:rPr>
          <w:color w:val="000000"/>
        </w:rPr>
        <w:softHyphen/>
        <w:t xml:space="preserve">мися с умственной отсталостью </w:t>
      </w:r>
      <w:r w:rsidRPr="00070C82">
        <w:t xml:space="preserve">(интеллектуальными нарушениями) </w:t>
      </w:r>
      <w:r w:rsidRPr="00070C82">
        <w:rPr>
          <w:color w:val="000000"/>
        </w:rPr>
        <w:t>освоенных знаний, спо</w:t>
      </w:r>
      <w:r w:rsidRPr="00070C82">
        <w:rPr>
          <w:color w:val="000000"/>
        </w:rPr>
        <w:softHyphen/>
        <w:t>собов и физических упражнений в физкультурно-оздоровительных мероприятиях, режи</w:t>
      </w:r>
      <w:r w:rsidRPr="00070C82">
        <w:rPr>
          <w:color w:val="000000"/>
        </w:rPr>
        <w:softHyphen/>
        <w:t xml:space="preserve">ме дня, самостоятельных занятиях физическими упражнениями. </w:t>
      </w:r>
      <w:r w:rsidRPr="00070C82">
        <w:t>Образовательные орга</w:t>
      </w:r>
      <w:r w:rsidRPr="00070C82">
        <w:softHyphen/>
        <w:t>ни</w:t>
      </w:r>
      <w:r w:rsidRPr="00070C82">
        <w:softHyphen/>
        <w:t xml:space="preserve">зации </w:t>
      </w:r>
      <w:r w:rsidRPr="00070C82">
        <w:rPr>
          <w:color w:val="000000"/>
        </w:rPr>
        <w:t>должны предусмотреть:</w:t>
      </w:r>
      <w:r w:rsidRPr="00070C82">
        <w:t xml:space="preserve"> 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sz w:val="24"/>
          <w:szCs w:val="24"/>
        </w:rPr>
        <w:t>―</w:t>
      </w:r>
      <w:r w:rsidRPr="00070C82">
        <w:rPr>
          <w:sz w:val="24"/>
          <w:szCs w:val="24"/>
          <w:lang w:val="en-US"/>
        </w:rPr>
        <w:t> </w:t>
      </w:r>
      <w:r w:rsidRPr="00070C82">
        <w:rPr>
          <w:caps w:val="0"/>
          <w:sz w:val="24"/>
          <w:szCs w:val="24"/>
        </w:rPr>
        <w:t>организацию работы спортивных секций и создание условий для их эффективного функционирования;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sz w:val="24"/>
          <w:szCs w:val="24"/>
        </w:rPr>
        <w:t>―</w:t>
      </w:r>
      <w:r w:rsidRPr="00070C82">
        <w:rPr>
          <w:sz w:val="24"/>
          <w:szCs w:val="24"/>
          <w:lang w:val="en-US"/>
        </w:rPr>
        <w:t> </w:t>
      </w:r>
      <w:r w:rsidRPr="00070C82">
        <w:rPr>
          <w:caps w:val="0"/>
          <w:sz w:val="24"/>
          <w:szCs w:val="24"/>
        </w:rPr>
        <w:t>регулярное проведение спортивно-оздоровительных мероприятий (дней спорта, соревнований, олимпиад, походов и т. п.).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Style w:val="14"/>
          <w:rFonts w:cs="Times New Roman"/>
          <w:caps w:val="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</w:t>
      </w:r>
      <w:r w:rsidRPr="00070C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0C82">
        <w:rPr>
          <w:rFonts w:ascii="Times New Roman" w:hAnsi="Times New Roman" w:cs="Times New Roman"/>
          <w:sz w:val="24"/>
          <w:szCs w:val="24"/>
        </w:rPr>
        <w:t>проведение просветительской работы с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 (интеллектуальными нарушениями) (по вопросам сохранения и укрепления здоровья обучающихся, профилактике вредных привычек, заболеваний, травматизма и т.п.).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>Реализация дополнительных программ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>В рамках указанных направлений внеурочной работы разрабатываются до</w:t>
      </w:r>
      <w:r w:rsidRPr="00277E03">
        <w:rPr>
          <w:rStyle w:val="14"/>
          <w:color w:val="auto"/>
          <w:sz w:val="24"/>
          <w:szCs w:val="24"/>
        </w:rPr>
        <w:softHyphen/>
        <w:t>пол</w:t>
      </w:r>
      <w:r w:rsidRPr="00277E03">
        <w:rPr>
          <w:rStyle w:val="14"/>
          <w:color w:val="auto"/>
          <w:sz w:val="24"/>
          <w:szCs w:val="24"/>
        </w:rPr>
        <w:softHyphen/>
        <w:t>ни</w:t>
      </w:r>
      <w:r w:rsidRPr="00277E03">
        <w:rPr>
          <w:rStyle w:val="14"/>
          <w:color w:val="auto"/>
          <w:sz w:val="24"/>
          <w:szCs w:val="24"/>
        </w:rPr>
        <w:softHyphen/>
        <w:t>тель</w:t>
      </w:r>
      <w:r w:rsidRPr="00277E03">
        <w:rPr>
          <w:rStyle w:val="14"/>
          <w:color w:val="auto"/>
          <w:sz w:val="24"/>
          <w:szCs w:val="24"/>
        </w:rPr>
        <w:softHyphen/>
        <w:t xml:space="preserve">ные программы экологического воспитания обучающихся с умственной отсталостью </w:t>
      </w:r>
      <w:r w:rsidRPr="00277E03">
        <w:rPr>
          <w:rFonts w:ascii="Times New Roman" w:hAnsi="Times New Roman"/>
          <w:color w:val="auto"/>
          <w:sz w:val="24"/>
          <w:szCs w:val="24"/>
        </w:rPr>
        <w:t>(ин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те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л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ле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к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 xml:space="preserve">туальными нарушениями) </w:t>
      </w:r>
      <w:r w:rsidRPr="00277E03">
        <w:rPr>
          <w:rStyle w:val="14"/>
          <w:color w:val="auto"/>
          <w:sz w:val="24"/>
          <w:szCs w:val="24"/>
        </w:rPr>
        <w:t>и формирования основ безопасной жи</w:t>
      </w:r>
      <w:r w:rsidRPr="00277E03">
        <w:rPr>
          <w:rStyle w:val="14"/>
          <w:color w:val="auto"/>
          <w:sz w:val="24"/>
          <w:szCs w:val="24"/>
        </w:rPr>
        <w:softHyphen/>
        <w:t>з</w:t>
      </w:r>
      <w:r w:rsidRPr="00277E03">
        <w:rPr>
          <w:rStyle w:val="14"/>
          <w:color w:val="auto"/>
          <w:sz w:val="24"/>
          <w:szCs w:val="24"/>
        </w:rPr>
        <w:softHyphen/>
        <w:t>не</w:t>
      </w:r>
      <w:r w:rsidRPr="00277E03">
        <w:rPr>
          <w:rStyle w:val="14"/>
          <w:color w:val="auto"/>
          <w:sz w:val="24"/>
          <w:szCs w:val="24"/>
        </w:rPr>
        <w:softHyphen/>
        <w:t>де</w:t>
      </w:r>
      <w:r w:rsidRPr="00277E03">
        <w:rPr>
          <w:rStyle w:val="14"/>
          <w:color w:val="auto"/>
          <w:sz w:val="24"/>
          <w:szCs w:val="24"/>
        </w:rPr>
        <w:softHyphen/>
        <w:t>я</w:t>
      </w:r>
      <w:r w:rsidRPr="00277E03">
        <w:rPr>
          <w:rStyle w:val="14"/>
          <w:color w:val="auto"/>
          <w:sz w:val="24"/>
          <w:szCs w:val="24"/>
        </w:rPr>
        <w:softHyphen/>
        <w:t>тель</w:t>
      </w:r>
      <w:r w:rsidRPr="00277E03">
        <w:rPr>
          <w:rStyle w:val="14"/>
          <w:color w:val="auto"/>
          <w:sz w:val="24"/>
          <w:szCs w:val="24"/>
        </w:rPr>
        <w:softHyphen/>
        <w:t>но</w:t>
      </w:r>
      <w:r w:rsidRPr="00277E03">
        <w:rPr>
          <w:rStyle w:val="14"/>
          <w:color w:val="auto"/>
          <w:sz w:val="24"/>
          <w:szCs w:val="24"/>
        </w:rPr>
        <w:softHyphen/>
        <w:t>с</w:t>
      </w:r>
      <w:r w:rsidRPr="00277E03">
        <w:rPr>
          <w:rStyle w:val="14"/>
          <w:color w:val="auto"/>
          <w:sz w:val="24"/>
          <w:szCs w:val="24"/>
        </w:rPr>
        <w:softHyphen/>
        <w:t>ти.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Во внеурочной деятельности экологическое воспитание осу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с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т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в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ля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ет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ся в рамках духовно-нравственного воспитания. Экологическое воспитание направлено на фор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ми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ва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ние элементарных экологических представлений, осознанного отношения к объектам ок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 xml:space="preserve">жающей </w:t>
      </w:r>
      <w:r w:rsidRPr="00277E03">
        <w:rPr>
          <w:rFonts w:ascii="Times New Roman" w:hAnsi="Times New Roman"/>
          <w:color w:val="auto"/>
          <w:sz w:val="24"/>
          <w:szCs w:val="24"/>
        </w:rPr>
        <w:lastRenderedPageBreak/>
        <w:t>действительности, ознакомление с правилами общения человека с природой для сохранения и укрепления их здоровья, экологически грамотного поведения в школе и до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ма.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искусстве, а также элементы научного знания.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Формируемые ценности: природа, здоровье, экологическая культура, экологически безопасное поведение.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 xml:space="preserve">В качестве дополнительной программы разрабатывается и программа формирования основ безопасного поведения обучающихся с умственной отсталостью </w:t>
      </w:r>
      <w:r w:rsidRPr="00277E03">
        <w:rPr>
          <w:rFonts w:ascii="Times New Roman" w:hAnsi="Times New Roman"/>
          <w:color w:val="auto"/>
          <w:sz w:val="24"/>
          <w:szCs w:val="24"/>
        </w:rPr>
        <w:t>(интеллектуальными нарушениями)</w:t>
      </w:r>
      <w:r w:rsidRPr="00277E03">
        <w:rPr>
          <w:rStyle w:val="14"/>
          <w:color w:val="auto"/>
          <w:sz w:val="24"/>
          <w:szCs w:val="24"/>
        </w:rPr>
        <w:t xml:space="preserve">. 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Style w:val="14"/>
          <w:i w:val="0"/>
          <w:caps w:val="0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 xml:space="preserve">В содержании программ предусмотрено расширение представлений обучающихся с умственной отсталостью </w:t>
      </w:r>
      <w:r w:rsidRPr="00277E03">
        <w:rPr>
          <w:rFonts w:ascii="Times New Roman" w:hAnsi="Times New Roman"/>
          <w:color w:val="auto"/>
          <w:sz w:val="24"/>
          <w:szCs w:val="24"/>
        </w:rPr>
        <w:t xml:space="preserve">(интеллектуальными нарушениями) </w:t>
      </w:r>
      <w:r w:rsidRPr="00277E03">
        <w:rPr>
          <w:rStyle w:val="14"/>
          <w:color w:val="auto"/>
          <w:sz w:val="24"/>
          <w:szCs w:val="24"/>
        </w:rPr>
        <w:t>о здоровом образе жизни, ознакомление с правилами дорожного движения, безопасного поведения в быту, природе, в обществе, на улице,</w:t>
      </w:r>
      <w:r w:rsidRPr="00277E0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77E03">
        <w:rPr>
          <w:rFonts w:ascii="Times New Roman" w:hAnsi="Times New Roman"/>
          <w:color w:val="auto"/>
          <w:sz w:val="24"/>
          <w:szCs w:val="24"/>
        </w:rPr>
        <w:t>в транспорте, а также в экстремальных ситуациях.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Style w:val="14"/>
          <w:color w:val="auto"/>
          <w:sz w:val="24"/>
          <w:szCs w:val="24"/>
        </w:rPr>
        <w:t>Разрабатываемые программы характеризует выраженная практическая и профилактическая направленность. Изучение основ безопасной жизнедеятельности, здорового образа жизни должно способствовать</w:t>
      </w:r>
      <w:r w:rsidRPr="00277E03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277E03">
        <w:rPr>
          <w:rFonts w:ascii="Times New Roman" w:hAnsi="Times New Roman"/>
          <w:color w:val="auto"/>
          <w:sz w:val="24"/>
          <w:szCs w:val="24"/>
        </w:rPr>
        <w:t>овладению обучающимися с умственной отсталостью (интеллектуальными нарушениями) основными навыками здорового образа жизни, элементарными приемами, действиями в опасных ситуациях и  при несчастных случаях, в том числе простыми способами оказания или поиска помощи, а также формированию стереотипов безопасного поведения в типичных ситуациях.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77E03">
        <w:rPr>
          <w:rFonts w:ascii="Times New Roman" w:hAnsi="Times New Roman"/>
          <w:color w:val="auto"/>
          <w:sz w:val="24"/>
          <w:szCs w:val="24"/>
        </w:rPr>
        <w:t>Содержательные приоритеты программ определяются на основании учета ин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ди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ви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ду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альных и возрастных особенностей обучающихся их потребностей, а также осо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бен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но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стей региона проживания.</w:t>
      </w:r>
    </w:p>
    <w:p w:rsidR="00D21EA0" w:rsidRPr="00277E03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E03">
        <w:rPr>
          <w:rFonts w:ascii="Times New Roman" w:hAnsi="Times New Roman" w:cs="Times New Roman"/>
          <w:sz w:val="24"/>
          <w:szCs w:val="24"/>
        </w:rPr>
        <w:t>При реализации программы следует учитывать, что во внеурочной деятельности на пер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вое место выдвигается опыт применения формируемых усилиями всех учебных пред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ме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тов базовых учебных действий, ценностных ориентаций и оценочных умений, со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ци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ных норм поведения, направленных на сохранение здоровья и обеспечение экологической без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опасности человека и природы. В связи с этим необходимо продумать организацию си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с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темы мероприятий, позволяющих обучающимся с умственной отсталостью (интеллектуальными нарушениями) использовать на практике полученные знания и усвоенные модели, нормы поведения в  типичных си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ту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а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ци</w:t>
      </w:r>
      <w:r w:rsidRPr="00277E03">
        <w:rPr>
          <w:rFonts w:ascii="Times New Roman" w:hAnsi="Times New Roman" w:cs="Times New Roman"/>
          <w:sz w:val="24"/>
          <w:szCs w:val="24"/>
        </w:rPr>
        <w:softHyphen/>
        <w:t>ях.</w:t>
      </w:r>
    </w:p>
    <w:p w:rsidR="00D21EA0" w:rsidRPr="00277E03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proofErr w:type="gramStart"/>
      <w:r w:rsidRPr="00277E03">
        <w:rPr>
          <w:rFonts w:ascii="Times New Roman" w:hAnsi="Times New Roman"/>
          <w:color w:val="auto"/>
          <w:sz w:val="24"/>
          <w:szCs w:val="24"/>
        </w:rPr>
        <w:t>Формы организации внеурочной деятельности: спортивно-оздоровительные ме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ро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при</w:t>
      </w:r>
      <w:r w:rsidRPr="00277E03">
        <w:rPr>
          <w:rFonts w:ascii="Times New Roman" w:hAnsi="Times New Roman"/>
          <w:color w:val="auto"/>
          <w:sz w:val="24"/>
          <w:szCs w:val="24"/>
        </w:rPr>
        <w:softHyphen/>
        <w:t>ятия, досугово-развлекательные мероприятия, ролевые игры, занятия, развивающие ситуации, общественно полезная практика, спортивные игры, соревнования, дни здоровья, занятия в кружках, прогулки, тематические беседы, праздники, недели здорового образа жизни, мини-проекты, экологические акции, походы по родному краю и т.д.</w:t>
      </w:r>
      <w:proofErr w:type="gramEnd"/>
    </w:p>
    <w:p w:rsidR="00D21EA0" w:rsidRPr="00070C82" w:rsidRDefault="00D21EA0" w:rsidP="008B6055">
      <w:pPr>
        <w:pStyle w:val="a5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i/>
          <w:sz w:val="24"/>
          <w:szCs w:val="24"/>
        </w:rPr>
        <w:t>Просветительская работа с родителями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Просветительская работа с родителями (законными представителями) направлена на повышение уровня знаний по вопросам охраны и укрепления здоровья детей, фор</w:t>
      </w:r>
      <w:r w:rsidRPr="00070C82">
        <w:rPr>
          <w:rFonts w:ascii="Times New Roman" w:hAnsi="Times New Roman"/>
          <w:sz w:val="24"/>
          <w:szCs w:val="24"/>
        </w:rPr>
        <w:softHyphen/>
        <w:t>ми</w:t>
      </w:r>
      <w:r w:rsidRPr="00070C82">
        <w:rPr>
          <w:rFonts w:ascii="Times New Roman" w:hAnsi="Times New Roman"/>
          <w:sz w:val="24"/>
          <w:szCs w:val="24"/>
        </w:rPr>
        <w:softHyphen/>
        <w:t>ро</w:t>
      </w:r>
      <w:r w:rsidRPr="00070C82">
        <w:rPr>
          <w:rFonts w:ascii="Times New Roman" w:hAnsi="Times New Roman"/>
          <w:sz w:val="24"/>
          <w:szCs w:val="24"/>
        </w:rPr>
        <w:softHyphen/>
        <w:t>ва</w:t>
      </w:r>
      <w:r w:rsidRPr="00070C82">
        <w:rPr>
          <w:rFonts w:ascii="Times New Roman" w:hAnsi="Times New Roman"/>
          <w:sz w:val="24"/>
          <w:szCs w:val="24"/>
        </w:rPr>
        <w:softHyphen/>
        <w:t xml:space="preserve">ния безопасного образа жизни включает: 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проведение родительских собраний, семинаров, лекций, тренингов, конференций, кру</w:t>
      </w:r>
      <w:r w:rsidRPr="00070C82">
        <w:rPr>
          <w:rFonts w:ascii="Times New Roman" w:hAnsi="Times New Roman"/>
          <w:sz w:val="24"/>
          <w:szCs w:val="24"/>
        </w:rPr>
        <w:softHyphen/>
        <w:t>глых столов и т.п.;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организацию совместной работы педагогов и родителей (законных представителей) по проведению оздоровительных, природоохранных мероприятий, спортивных со</w:t>
      </w:r>
      <w:r w:rsidRPr="00070C82">
        <w:rPr>
          <w:rFonts w:ascii="Times New Roman" w:hAnsi="Times New Roman"/>
          <w:sz w:val="24"/>
          <w:szCs w:val="24"/>
        </w:rPr>
        <w:softHyphen/>
        <w:t>ре</w:t>
      </w:r>
      <w:r w:rsidRPr="00070C82">
        <w:rPr>
          <w:rFonts w:ascii="Times New Roman" w:hAnsi="Times New Roman"/>
          <w:sz w:val="24"/>
          <w:szCs w:val="24"/>
        </w:rPr>
        <w:softHyphen/>
        <w:t>в</w:t>
      </w:r>
      <w:r w:rsidRPr="00070C82">
        <w:rPr>
          <w:rFonts w:ascii="Times New Roman" w:hAnsi="Times New Roman"/>
          <w:sz w:val="24"/>
          <w:szCs w:val="24"/>
        </w:rPr>
        <w:softHyphen/>
        <w:t>но</w:t>
      </w:r>
      <w:r w:rsidRPr="00070C82">
        <w:rPr>
          <w:rFonts w:ascii="Times New Roman" w:hAnsi="Times New Roman"/>
          <w:sz w:val="24"/>
          <w:szCs w:val="24"/>
        </w:rPr>
        <w:softHyphen/>
        <w:t>ва</w:t>
      </w:r>
      <w:r w:rsidRPr="00070C82">
        <w:rPr>
          <w:rFonts w:ascii="Times New Roman" w:hAnsi="Times New Roman"/>
          <w:sz w:val="24"/>
          <w:szCs w:val="24"/>
        </w:rPr>
        <w:softHyphen/>
        <w:t>ний, дней здоровья, занятий по профилактике вредных привычек и т. п.</w:t>
      </w:r>
    </w:p>
    <w:p w:rsidR="00D21EA0" w:rsidRPr="00070C82" w:rsidRDefault="00D21EA0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В содержательном плане просветительская работа направлена на ознакомление родителей широким кругом вопросов, связанных с осо</w:t>
      </w:r>
      <w:r w:rsidRPr="00070C82">
        <w:rPr>
          <w:rFonts w:ascii="Times New Roman" w:hAnsi="Times New Roman"/>
          <w:sz w:val="24"/>
          <w:szCs w:val="24"/>
        </w:rPr>
        <w:softHyphen/>
        <w:t>бе</w:t>
      </w:r>
      <w:r w:rsidRPr="00070C82">
        <w:rPr>
          <w:rFonts w:ascii="Times New Roman" w:hAnsi="Times New Roman"/>
          <w:sz w:val="24"/>
          <w:szCs w:val="24"/>
        </w:rPr>
        <w:softHyphen/>
        <w:t>н</w:t>
      </w:r>
      <w:r w:rsidRPr="00070C82">
        <w:rPr>
          <w:rFonts w:ascii="Times New Roman" w:hAnsi="Times New Roman"/>
          <w:sz w:val="24"/>
          <w:szCs w:val="24"/>
        </w:rPr>
        <w:softHyphen/>
        <w:t>но</w:t>
      </w:r>
      <w:r w:rsidRPr="00070C82">
        <w:rPr>
          <w:rFonts w:ascii="Times New Roman" w:hAnsi="Times New Roman"/>
          <w:sz w:val="24"/>
          <w:szCs w:val="24"/>
        </w:rPr>
        <w:softHyphen/>
        <w:t>с</w:t>
      </w:r>
      <w:r w:rsidRPr="00070C82">
        <w:rPr>
          <w:rFonts w:ascii="Times New Roman" w:hAnsi="Times New Roman"/>
          <w:sz w:val="24"/>
          <w:szCs w:val="24"/>
        </w:rPr>
        <w:softHyphen/>
        <w:t>тя</w:t>
      </w:r>
      <w:r w:rsidRPr="00070C82">
        <w:rPr>
          <w:rFonts w:ascii="Times New Roman" w:hAnsi="Times New Roman"/>
          <w:sz w:val="24"/>
          <w:szCs w:val="24"/>
        </w:rPr>
        <w:softHyphen/>
        <w:t>ми психофизического развития детей, укреплением здоровья детей, со</w:t>
      </w:r>
      <w:r w:rsidRPr="00070C82">
        <w:rPr>
          <w:rFonts w:ascii="Times New Roman" w:hAnsi="Times New Roman"/>
          <w:sz w:val="24"/>
          <w:szCs w:val="24"/>
        </w:rPr>
        <w:softHyphen/>
        <w:t>з</w:t>
      </w:r>
      <w:r w:rsidRPr="00070C82">
        <w:rPr>
          <w:rFonts w:ascii="Times New Roman" w:hAnsi="Times New Roman"/>
          <w:sz w:val="24"/>
          <w:szCs w:val="24"/>
        </w:rPr>
        <w:softHyphen/>
        <w:t>данием оптимальных средовых условий в семье, соблюдением режима дня в семье, формированием у детей стереотипов безопасного поведения, повышением адаптивных возможностей организма, профилактикой вредных привычек, дорожно-транспортного травматизма и т. д.</w:t>
      </w:r>
    </w:p>
    <w:p w:rsidR="00D21EA0" w:rsidRPr="00070C82" w:rsidRDefault="00D21EA0" w:rsidP="008B6055">
      <w:pPr>
        <w:pStyle w:val="af1"/>
        <w:widowControl w:val="0"/>
        <w:spacing w:line="276" w:lineRule="auto"/>
        <w:ind w:firstLine="709"/>
        <w:rPr>
          <w:i/>
          <w:sz w:val="24"/>
          <w:szCs w:val="24"/>
        </w:rPr>
      </w:pPr>
      <w:r w:rsidRPr="00070C82">
        <w:rPr>
          <w:sz w:val="24"/>
          <w:szCs w:val="24"/>
        </w:rPr>
        <w:t>Эффективность реализации этого направления зависит от деятельности админис</w:t>
      </w:r>
      <w:r w:rsidRPr="00070C82">
        <w:rPr>
          <w:sz w:val="24"/>
          <w:szCs w:val="24"/>
        </w:rPr>
        <w:softHyphen/>
        <w:t>т</w:t>
      </w:r>
      <w:r w:rsidRPr="00070C82">
        <w:rPr>
          <w:sz w:val="24"/>
          <w:szCs w:val="24"/>
        </w:rPr>
        <w:softHyphen/>
        <w:t>ра</w:t>
      </w:r>
      <w:r w:rsidRPr="00070C82">
        <w:rPr>
          <w:sz w:val="24"/>
          <w:szCs w:val="24"/>
        </w:rPr>
        <w:softHyphen/>
        <w:t>ции общеобразовательной организации, всех специалистов, работающих в общеобразовательной ор</w:t>
      </w:r>
      <w:r w:rsidRPr="00070C82">
        <w:rPr>
          <w:sz w:val="24"/>
          <w:szCs w:val="24"/>
        </w:rPr>
        <w:softHyphen/>
        <w:t>ганизации (педагогов-дефектологов, педагогов-психологов, медицинских работников и др.).</w:t>
      </w:r>
    </w:p>
    <w:p w:rsidR="00D21EA0" w:rsidRPr="00070C82" w:rsidRDefault="00D21EA0" w:rsidP="008B6055">
      <w:pPr>
        <w:pStyle w:val="af1"/>
        <w:widowControl w:val="0"/>
        <w:spacing w:line="276" w:lineRule="auto"/>
        <w:ind w:firstLine="709"/>
        <w:jc w:val="center"/>
        <w:rPr>
          <w:sz w:val="24"/>
          <w:szCs w:val="24"/>
        </w:rPr>
      </w:pPr>
      <w:r w:rsidRPr="00070C82">
        <w:rPr>
          <w:i/>
          <w:sz w:val="24"/>
          <w:szCs w:val="24"/>
        </w:rPr>
        <w:t>Просветительская и методическая работа с педагогами и специалистами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Просветительская и методическая работа с педагогами и специалистами,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детей, включает: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t>• проведение соответствующих лекций, консультаций, семинаров, круглых столов, родительских собраний, педагогических советов по данной проблеме;</w:t>
      </w:r>
    </w:p>
    <w:p w:rsidR="00D21EA0" w:rsidRPr="00070C82" w:rsidRDefault="00D21EA0" w:rsidP="008B6055">
      <w:pPr>
        <w:pStyle w:val="af0"/>
        <w:spacing w:line="276" w:lineRule="auto"/>
        <w:ind w:firstLine="709"/>
        <w:rPr>
          <w:sz w:val="24"/>
          <w:szCs w:val="24"/>
        </w:rPr>
      </w:pPr>
      <w:r w:rsidRPr="00070C82">
        <w:rPr>
          <w:caps w:val="0"/>
          <w:sz w:val="24"/>
          <w:szCs w:val="24"/>
        </w:rPr>
        <w:t>• 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D21EA0" w:rsidRPr="00070C82" w:rsidRDefault="00D21EA0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• привлечение педагогов, медицинских работников, психологов и 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лей (законных представителей) к совместной работе по проведению при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родоохранных, оздоровительных мероприятий и спортивных соревнований.</w:t>
      </w:r>
    </w:p>
    <w:p w:rsidR="00D21EA0" w:rsidRPr="00277E03" w:rsidRDefault="00D21EA0" w:rsidP="008B6055">
      <w:pPr>
        <w:widowControl w:val="0"/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EA0" w:rsidRPr="00277E03" w:rsidRDefault="00D21EA0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E0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формирования </w:t>
      </w:r>
    </w:p>
    <w:p w:rsidR="00D21EA0" w:rsidRPr="00277E03" w:rsidRDefault="00D21EA0" w:rsidP="008B6055">
      <w:pPr>
        <w:widowControl w:val="0"/>
        <w:overflowPunct w:val="0"/>
        <w:autoSpaceDE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E03">
        <w:rPr>
          <w:rFonts w:ascii="Times New Roman" w:hAnsi="Times New Roman" w:cs="Times New Roman"/>
          <w:b/>
          <w:bCs/>
          <w:sz w:val="24"/>
          <w:szCs w:val="24"/>
        </w:rPr>
        <w:t>экологической культуры, здорового и безопасного образа жизни</w:t>
      </w:r>
    </w:p>
    <w:p w:rsidR="00D21EA0" w:rsidRPr="00070C82" w:rsidRDefault="00D21EA0" w:rsidP="008B6055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Важнейшие личностные результаты: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ценностное отношение к природе; 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живым организмам,  способность сочувствовать природе и её обитателям;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потребность в занятиях физической культурой и спортом; 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негативное отношение к факторам риска здоровью (сниженная двигательная ак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ность, курение, алкоголь, наркотики и другие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вещества, инфекционные 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левания); </w:t>
      </w:r>
    </w:p>
    <w:p w:rsidR="00D21EA0" w:rsidRPr="00070C82" w:rsidRDefault="00D21EA0" w:rsidP="008B6055">
      <w:pPr>
        <w:widowControl w:val="0"/>
        <w:tabs>
          <w:tab w:val="left" w:pos="720"/>
        </w:tabs>
        <w:overflowPunct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осознание 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 ее охраны;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D21EA0" w:rsidRPr="00070C82" w:rsidRDefault="00D21EA0" w:rsidP="008B6055">
      <w:pPr>
        <w:pStyle w:val="ac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bCs/>
          <w:sz w:val="24"/>
          <w:szCs w:val="24"/>
        </w:rPr>
        <w:t>элементарные представления об окружающем мире в совокупности его природных и социальных компонентов;</w:t>
      </w:r>
    </w:p>
    <w:p w:rsidR="00D21EA0" w:rsidRPr="00070C82" w:rsidRDefault="00D21EA0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 и реализация ее в реальном поведении  и поступках; </w:t>
      </w:r>
    </w:p>
    <w:p w:rsidR="00D21EA0" w:rsidRPr="00070C82" w:rsidRDefault="00D21EA0" w:rsidP="008B6055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стремление заботиться о своем здоровье; </w:t>
      </w:r>
    </w:p>
    <w:p w:rsidR="00D21EA0" w:rsidRPr="00070C82" w:rsidRDefault="00D21EA0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следовать социальным установкам экологически культурного 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здо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вье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бе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гаюшего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>, безопасного поведения (в отношении к природе и людям);</w:t>
      </w:r>
    </w:p>
    <w:p w:rsidR="00D21EA0" w:rsidRPr="00070C82" w:rsidRDefault="00D21EA0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готовность противостоять вовлечению в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>, употребление алкоголя, наркотических и сильнодействующих веществ;</w:t>
      </w:r>
    </w:p>
    <w:p w:rsidR="00D21EA0" w:rsidRPr="00070C82" w:rsidRDefault="00D21EA0" w:rsidP="008B6055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готовность самостоятельно поддерживать свое здоровье на основе использования навыков личной гигиены;</w:t>
      </w:r>
    </w:p>
    <w:p w:rsidR="00D21EA0" w:rsidRPr="00070C82" w:rsidRDefault="00D21EA0" w:rsidP="008B6055">
      <w:pPr>
        <w:pStyle w:val="a7"/>
        <w:spacing w:before="0" w:after="0" w:line="276" w:lineRule="auto"/>
        <w:ind w:firstLine="709"/>
        <w:jc w:val="both"/>
      </w:pPr>
      <w:r w:rsidRPr="00070C82">
        <w:lastRenderedPageBreak/>
        <w:t xml:space="preserve"> овладение умениями взаимодействия с людьми, работать в коллективе с выполнением различных социальных ролей; </w:t>
      </w:r>
    </w:p>
    <w:p w:rsidR="00D21EA0" w:rsidRPr="00070C82" w:rsidRDefault="00D21EA0" w:rsidP="008B6055">
      <w:pPr>
        <w:tabs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др.);</w:t>
      </w:r>
    </w:p>
    <w:p w:rsidR="00D21EA0" w:rsidRPr="00070C82" w:rsidRDefault="00D21EA0" w:rsidP="008B6055">
      <w:pPr>
        <w:tabs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мире;</w:t>
      </w:r>
    </w:p>
    <w:p w:rsidR="00D21EA0" w:rsidRPr="00070C82" w:rsidRDefault="00D21EA0" w:rsidP="008B6055">
      <w:pPr>
        <w:tabs>
          <w:tab w:val="left" w:pos="720"/>
          <w:tab w:val="left" w:pos="993"/>
          <w:tab w:val="left" w:pos="108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овладение умениями ориентироваться в окружающем мире, выбирать целевые и смысловые установки в своих действиях и поступках, принимать решения. </w:t>
      </w:r>
    </w:p>
    <w:p w:rsidR="007F0F94" w:rsidRPr="00070C82" w:rsidRDefault="007F0F94" w:rsidP="008B6055">
      <w:pPr>
        <w:pStyle w:val="af0"/>
        <w:spacing w:before="120" w:line="276" w:lineRule="auto"/>
        <w:ind w:firstLine="720"/>
        <w:jc w:val="center"/>
        <w:rPr>
          <w:b/>
          <w:sz w:val="24"/>
          <w:szCs w:val="24"/>
        </w:rPr>
      </w:pPr>
      <w:bookmarkStart w:id="0" w:name="bookmark186"/>
    </w:p>
    <w:p w:rsidR="007F0F94" w:rsidRPr="00070C82" w:rsidRDefault="007F0F94" w:rsidP="008B6055">
      <w:pPr>
        <w:pStyle w:val="af0"/>
        <w:spacing w:before="120" w:line="276" w:lineRule="auto"/>
        <w:ind w:firstLine="720"/>
        <w:jc w:val="center"/>
        <w:rPr>
          <w:b/>
          <w:i/>
          <w:caps w:val="0"/>
          <w:sz w:val="24"/>
          <w:szCs w:val="24"/>
        </w:rPr>
      </w:pPr>
      <w:r w:rsidRPr="00070C82">
        <w:rPr>
          <w:b/>
          <w:sz w:val="24"/>
          <w:szCs w:val="24"/>
        </w:rPr>
        <w:t>2.5. </w:t>
      </w:r>
      <w:r w:rsidRPr="00070C82">
        <w:rPr>
          <w:b/>
          <w:i/>
          <w:caps w:val="0"/>
          <w:sz w:val="24"/>
          <w:szCs w:val="24"/>
        </w:rPr>
        <w:t>Программа коррекционной работы</w:t>
      </w:r>
    </w:p>
    <w:p w:rsidR="007F0F94" w:rsidRPr="00070C82" w:rsidRDefault="007F0F94" w:rsidP="008B6055">
      <w:pPr>
        <w:pStyle w:val="af0"/>
        <w:spacing w:before="120" w:line="276" w:lineRule="auto"/>
        <w:ind w:firstLine="720"/>
        <w:jc w:val="center"/>
        <w:rPr>
          <w:b/>
          <w:caps w:val="0"/>
          <w:color w:val="auto"/>
          <w:sz w:val="24"/>
          <w:szCs w:val="24"/>
        </w:rPr>
      </w:pPr>
    </w:p>
    <w:p w:rsidR="007F0F94" w:rsidRPr="00070C82" w:rsidRDefault="007F0F94" w:rsidP="008B6055">
      <w:pPr>
        <w:pStyle w:val="af0"/>
        <w:spacing w:line="276" w:lineRule="auto"/>
        <w:ind w:firstLine="720"/>
        <w:jc w:val="center"/>
        <w:rPr>
          <w:caps w:val="0"/>
          <w:color w:val="0000FF"/>
          <w:sz w:val="24"/>
          <w:szCs w:val="24"/>
        </w:rPr>
      </w:pPr>
      <w:r w:rsidRPr="00070C82">
        <w:rPr>
          <w:b/>
          <w:caps w:val="0"/>
          <w:color w:val="auto"/>
          <w:sz w:val="24"/>
          <w:szCs w:val="24"/>
        </w:rPr>
        <w:t xml:space="preserve">Цель </w:t>
      </w:r>
      <w:bookmarkEnd w:id="0"/>
      <w:r w:rsidRPr="00070C82">
        <w:rPr>
          <w:b/>
          <w:caps w:val="0"/>
          <w:color w:val="auto"/>
          <w:sz w:val="24"/>
          <w:szCs w:val="24"/>
        </w:rPr>
        <w:t>коррекционной работы</w:t>
      </w: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70C82">
        <w:rPr>
          <w:rFonts w:ascii="Times New Roman" w:hAnsi="Times New Roman"/>
          <w:color w:val="auto"/>
          <w:sz w:val="24"/>
          <w:szCs w:val="24"/>
        </w:rPr>
        <w:t>Целью программы коррекционной работы является обеспечение успешности освоения АООП обучающимися с легкой умственной отсталостью (интеллектуальными нарушениями).</w:t>
      </w:r>
    </w:p>
    <w:p w:rsidR="007F0F94" w:rsidRPr="00070C82" w:rsidRDefault="007F0F94" w:rsidP="008B6055">
      <w:pPr>
        <w:pStyle w:val="af0"/>
        <w:spacing w:line="276" w:lineRule="auto"/>
        <w:ind w:firstLine="709"/>
        <w:rPr>
          <w:strike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Коррекционная работа представляет собой 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направленного на освоение ими АООП, преодоление и/или ослабление имеющихся у них недостатков в психическом и физическом развитии.  </w:t>
      </w:r>
    </w:p>
    <w:p w:rsidR="007F0F94" w:rsidRPr="00070C82" w:rsidRDefault="007F0F94" w:rsidP="008B6055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87"/>
      <w:r w:rsidRPr="00070C82">
        <w:rPr>
          <w:rFonts w:ascii="Times New Roman" w:hAnsi="Times New Roman" w:cs="Times New Roman"/>
          <w:b/>
          <w:i/>
          <w:sz w:val="24"/>
          <w:szCs w:val="24"/>
        </w:rPr>
        <w:t>Задачи коррекционной работы:</w:t>
      </w:r>
      <w:bookmarkEnd w:id="1"/>
    </w:p>
    <w:p w:rsidR="007F0F94" w:rsidRPr="00070C82" w:rsidRDefault="007F0F94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выявление особых образовательных потребностей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</w:r>
    </w:p>
    <w:p w:rsidR="007F0F94" w:rsidRPr="00070C82" w:rsidRDefault="007F0F94" w:rsidP="008B60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осуществление индивидуально ориентированной психолого-медико-педа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кой помощи детям с умственной отсталостью (интеллектуальными нарушениями) с учетом особенностей пси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хо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физического развития и индивидуальных возможностей обучающихся (в соответствии с рекомендациями психолого-медико-педагогической комиссии);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 организация ин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ных и групповых занятий для детей с учетом индивидуальных и типологических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нностей психофизического развития и индивидуальных возможностей обучающихся, разработка и реализация индивидуальных учебных планов (при необходимости);</w:t>
      </w:r>
    </w:p>
    <w:p w:rsidR="007F0F94" w:rsidRPr="00070C82" w:rsidRDefault="007F0F94" w:rsidP="008B6055">
      <w:pPr>
        <w:pStyle w:val="af0"/>
        <w:tabs>
          <w:tab w:val="left" w:pos="-180"/>
          <w:tab w:val="left" w:pos="0"/>
        </w:tabs>
        <w:spacing w:line="276" w:lineRule="auto"/>
        <w:ind w:firstLine="709"/>
        <w:rPr>
          <w:caps w:val="0"/>
          <w:color w:val="auto"/>
          <w:sz w:val="24"/>
          <w:szCs w:val="24"/>
        </w:rPr>
      </w:pPr>
      <w:r w:rsidRPr="00070C82">
        <w:rPr>
          <w:sz w:val="24"/>
          <w:szCs w:val="24"/>
        </w:rPr>
        <w:t>―</w:t>
      </w:r>
      <w:r w:rsidRPr="00070C82">
        <w:rPr>
          <w:caps w:val="0"/>
          <w:color w:val="auto"/>
          <w:sz w:val="24"/>
          <w:szCs w:val="24"/>
        </w:rPr>
        <w:t> реализация системы мероприятий по социальной адаптации обучающихся с умственной отсталостью (интеллектуальными нарушениями);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оказание родителям (законным представителям)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стью (интеллектуальными нарушениями) консультативной и методической помощи по психолого-педагогическим,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ным, правовым, медицинским и другим вопросам, связанным с их воспитанием 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ем.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F94" w:rsidRDefault="007F0F94" w:rsidP="008B6055">
      <w:pPr>
        <w:pStyle w:val="af0"/>
        <w:spacing w:line="276" w:lineRule="auto"/>
        <w:ind w:firstLine="709"/>
        <w:jc w:val="center"/>
        <w:rPr>
          <w:b/>
          <w:i/>
          <w:caps w:val="0"/>
          <w:color w:val="auto"/>
          <w:sz w:val="24"/>
          <w:szCs w:val="24"/>
        </w:rPr>
      </w:pPr>
      <w:bookmarkStart w:id="2" w:name="bookmark188"/>
      <w:r w:rsidRPr="00070C82">
        <w:rPr>
          <w:b/>
          <w:i/>
          <w:caps w:val="0"/>
          <w:color w:val="auto"/>
          <w:sz w:val="24"/>
          <w:szCs w:val="24"/>
        </w:rPr>
        <w:t xml:space="preserve">Принципы </w:t>
      </w:r>
      <w:bookmarkEnd w:id="2"/>
      <w:r w:rsidRPr="00070C82">
        <w:rPr>
          <w:b/>
          <w:i/>
          <w:caps w:val="0"/>
          <w:color w:val="auto"/>
          <w:sz w:val="24"/>
          <w:szCs w:val="24"/>
        </w:rPr>
        <w:t>коррекционной работы:</w:t>
      </w:r>
    </w:p>
    <w:p w:rsidR="004E7A51" w:rsidRPr="00070C82" w:rsidRDefault="004E7A51" w:rsidP="008B6055">
      <w:pPr>
        <w:pStyle w:val="af0"/>
        <w:spacing w:line="276" w:lineRule="auto"/>
        <w:ind w:firstLine="709"/>
        <w:jc w:val="center"/>
        <w:rPr>
          <w:color w:val="auto"/>
          <w:sz w:val="24"/>
          <w:szCs w:val="24"/>
        </w:rPr>
      </w:pP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Принцип </w:t>
      </w:r>
      <w:r w:rsidRPr="00070C82">
        <w:rPr>
          <w:rFonts w:ascii="Times New Roman" w:hAnsi="Times New Roman"/>
          <w:i/>
          <w:sz w:val="24"/>
          <w:szCs w:val="24"/>
        </w:rPr>
        <w:t>приоритетности интересов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обучающегося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определяет от</w:t>
      </w:r>
      <w:r w:rsidRPr="00070C82">
        <w:rPr>
          <w:rFonts w:ascii="Times New Roman" w:hAnsi="Times New Roman"/>
          <w:sz w:val="24"/>
          <w:szCs w:val="24"/>
        </w:rPr>
        <w:softHyphen/>
        <w:t>но</w:t>
      </w:r>
      <w:r w:rsidRPr="00070C82">
        <w:rPr>
          <w:rFonts w:ascii="Times New Roman" w:hAnsi="Times New Roman"/>
          <w:sz w:val="24"/>
          <w:szCs w:val="24"/>
        </w:rPr>
        <w:softHyphen/>
        <w:t>ше</w:t>
      </w:r>
      <w:r w:rsidRPr="00070C82">
        <w:rPr>
          <w:rFonts w:ascii="Times New Roman" w:hAnsi="Times New Roman"/>
          <w:sz w:val="24"/>
          <w:szCs w:val="24"/>
        </w:rPr>
        <w:softHyphen/>
        <w:t>ние работников организации, которые призваны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оказывать каждому обу</w:t>
      </w:r>
      <w:r w:rsidRPr="00070C82">
        <w:rPr>
          <w:rFonts w:ascii="Times New Roman" w:hAnsi="Times New Roman"/>
          <w:sz w:val="24"/>
          <w:szCs w:val="24"/>
        </w:rPr>
        <w:softHyphen/>
        <w:t>ча</w:t>
      </w:r>
      <w:r w:rsidRPr="00070C82">
        <w:rPr>
          <w:rFonts w:ascii="Times New Roman" w:hAnsi="Times New Roman"/>
          <w:sz w:val="24"/>
          <w:szCs w:val="24"/>
        </w:rPr>
        <w:softHyphen/>
        <w:t>ю</w:t>
      </w:r>
      <w:r w:rsidRPr="00070C82">
        <w:rPr>
          <w:rFonts w:ascii="Times New Roman" w:hAnsi="Times New Roman"/>
          <w:sz w:val="24"/>
          <w:szCs w:val="24"/>
        </w:rPr>
        <w:softHyphen/>
        <w:t>щемуся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помощь в развитии с учетом его индивидуальных образовательных потребностей</w:t>
      </w:r>
      <w:r w:rsidRPr="00070C82">
        <w:rPr>
          <w:rFonts w:ascii="Times New Roman" w:hAnsi="Times New Roman"/>
          <w:caps/>
          <w:sz w:val="24"/>
          <w:szCs w:val="24"/>
        </w:rPr>
        <w:t>.</w:t>
      </w: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lastRenderedPageBreak/>
        <w:t>Принцип</w:t>
      </w:r>
      <w:r w:rsidRPr="00070C82">
        <w:rPr>
          <w:rStyle w:val="14"/>
          <w:iCs/>
          <w:color w:val="auto"/>
          <w:sz w:val="24"/>
          <w:szCs w:val="24"/>
        </w:rPr>
        <w:t xml:space="preserve"> системности -</w:t>
      </w:r>
      <w:r w:rsidRPr="00070C82">
        <w:rPr>
          <w:rFonts w:ascii="Times New Roman" w:hAnsi="Times New Roman"/>
          <w:sz w:val="24"/>
          <w:szCs w:val="24"/>
        </w:rPr>
        <w:t xml:space="preserve"> обеспечивает единство всех элементов кор</w:t>
      </w:r>
      <w:r w:rsidRPr="00070C82">
        <w:rPr>
          <w:rFonts w:ascii="Times New Roman" w:hAnsi="Times New Roman"/>
          <w:sz w:val="24"/>
          <w:szCs w:val="24"/>
        </w:rPr>
        <w:softHyphen/>
        <w:t>рек</w:t>
      </w:r>
      <w:r w:rsidRPr="00070C82">
        <w:rPr>
          <w:rFonts w:ascii="Times New Roman" w:hAnsi="Times New Roman"/>
          <w:sz w:val="24"/>
          <w:szCs w:val="24"/>
        </w:rPr>
        <w:softHyphen/>
        <w:t>ци</w:t>
      </w:r>
      <w:r w:rsidRPr="00070C82">
        <w:rPr>
          <w:rFonts w:ascii="Times New Roman" w:hAnsi="Times New Roman"/>
          <w:sz w:val="24"/>
          <w:szCs w:val="24"/>
        </w:rPr>
        <w:softHyphen/>
        <w:t>онной работы: цели и задач, направлений осуществления и со</w:t>
      </w:r>
      <w:r w:rsidRPr="00070C82">
        <w:rPr>
          <w:rFonts w:ascii="Times New Roman" w:hAnsi="Times New Roman"/>
          <w:sz w:val="24"/>
          <w:szCs w:val="24"/>
        </w:rPr>
        <w:softHyphen/>
        <w:t>держания, форм, методов и приемов организации, взаимодействия участников.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</w:p>
    <w:p w:rsidR="007F0F94" w:rsidRPr="00070C82" w:rsidRDefault="007F0F94" w:rsidP="008B6055">
      <w:pPr>
        <w:pStyle w:val="a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Принцип</w:t>
      </w:r>
      <w:r w:rsidRPr="00070C82">
        <w:rPr>
          <w:rStyle w:val="14"/>
          <w:iCs/>
          <w:color w:val="auto"/>
          <w:sz w:val="24"/>
          <w:szCs w:val="24"/>
        </w:rPr>
        <w:t xml:space="preserve"> непрерывности обеспечивает проведение коррекционной работы на всем протяжении обучения школьника с учетом изменений в их личности</w:t>
      </w:r>
      <w:r w:rsidRPr="00070C82">
        <w:rPr>
          <w:rFonts w:ascii="Times New Roman" w:hAnsi="Times New Roman"/>
          <w:caps/>
          <w:sz w:val="24"/>
          <w:szCs w:val="24"/>
        </w:rPr>
        <w:t>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070C82">
        <w:rPr>
          <w:rStyle w:val="14"/>
          <w:rFonts w:cs="Times New Roman"/>
          <w:iCs/>
          <w:sz w:val="24"/>
          <w:szCs w:val="24"/>
        </w:rPr>
        <w:t>вариативности</w:t>
      </w:r>
      <w:r w:rsidRPr="00070C8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предполагает создание вариативных программ кор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работы с детьми с учетом их особых образовательных потребностей и воз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тей психофизического развития. 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070C82">
        <w:rPr>
          <w:rFonts w:ascii="Times New Roman" w:hAnsi="Times New Roman" w:cs="Times New Roman"/>
          <w:i/>
          <w:sz w:val="24"/>
          <w:szCs w:val="24"/>
        </w:rPr>
        <w:t>единства психолого-педагогических и медицинских средств</w:t>
      </w:r>
      <w:r w:rsidRPr="00070C82">
        <w:rPr>
          <w:rFonts w:ascii="Times New Roman" w:hAnsi="Times New Roman" w:cs="Times New Roman"/>
          <w:sz w:val="24"/>
          <w:szCs w:val="24"/>
        </w:rPr>
        <w:t>, обе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щий взаимодействие специалистов психолого-педагогического и медицинского блока в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 по комплексному решению задач коррекционной работы.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070C82">
        <w:rPr>
          <w:rFonts w:ascii="Times New Roman" w:hAnsi="Times New Roman" w:cs="Times New Roman"/>
          <w:i/>
          <w:sz w:val="24"/>
          <w:szCs w:val="24"/>
        </w:rPr>
        <w:t>сотрудничества с семьей</w:t>
      </w:r>
      <w:r w:rsidRPr="00070C82">
        <w:rPr>
          <w:rFonts w:ascii="Times New Roman" w:hAnsi="Times New Roman" w:cs="Times New Roman"/>
          <w:sz w:val="24"/>
          <w:szCs w:val="24"/>
        </w:rPr>
        <w:t xml:space="preserve"> основан на признании семьи как важ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уча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ка коррекционной работы, оказывающего существенное вли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яние на процесс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тия ребенка и успешность его интеграции в общество.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Специфика организации коррекционной работы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proofErr w:type="gramStart"/>
      <w:r w:rsidRPr="00070C82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 с умственной отсталостью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(интеллектуальными нарушениями)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Коррекционная работа с обучающимися с умственной отсталостью (интеллектуальными нарушениями) проводится: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 рамках образовательного процесса через содержание и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 рамках психологического и социально-педагогического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вож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дения обучающихся.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sz w:val="24"/>
          <w:szCs w:val="24"/>
        </w:rPr>
        <w:t>Характеристика основных направлений коррекционной работы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F0F94" w:rsidRPr="00070C82" w:rsidRDefault="007F0F94" w:rsidP="008B6055">
      <w:pPr>
        <w:pStyle w:val="a5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>Основными направлениями коррекционной работы</w:t>
      </w:r>
      <w:r w:rsidRPr="00070C82">
        <w:rPr>
          <w:rFonts w:ascii="Times New Roman" w:hAnsi="Times New Roman"/>
          <w:caps/>
          <w:sz w:val="24"/>
          <w:szCs w:val="24"/>
        </w:rPr>
        <w:t xml:space="preserve"> </w:t>
      </w:r>
      <w:r w:rsidRPr="00070C82">
        <w:rPr>
          <w:rFonts w:ascii="Times New Roman" w:hAnsi="Times New Roman"/>
          <w:sz w:val="24"/>
          <w:szCs w:val="24"/>
        </w:rPr>
        <w:t>являются</w:t>
      </w:r>
      <w:r w:rsidRPr="00070C82">
        <w:rPr>
          <w:rFonts w:ascii="Times New Roman" w:hAnsi="Times New Roman"/>
          <w:caps/>
          <w:sz w:val="24"/>
          <w:szCs w:val="24"/>
        </w:rPr>
        <w:t>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1.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rStyle w:val="14"/>
          <w:iCs/>
          <w:color w:val="auto"/>
          <w:sz w:val="24"/>
          <w:szCs w:val="24"/>
        </w:rPr>
        <w:t>Диагностическая работа, которая</w:t>
      </w:r>
      <w:r w:rsidRPr="00070C82">
        <w:rPr>
          <w:caps w:val="0"/>
          <w:color w:val="auto"/>
          <w:sz w:val="24"/>
          <w:szCs w:val="24"/>
        </w:rPr>
        <w:t xml:space="preserve"> обеспечивает выявление особенностей развития и </w:t>
      </w:r>
      <w:proofErr w:type="gramStart"/>
      <w:r w:rsidRPr="00070C82">
        <w:rPr>
          <w:caps w:val="0"/>
          <w:color w:val="auto"/>
          <w:sz w:val="24"/>
          <w:szCs w:val="24"/>
        </w:rPr>
        <w:t>здоровья</w:t>
      </w:r>
      <w:proofErr w:type="gramEnd"/>
      <w:r w:rsidRPr="00070C82">
        <w:rPr>
          <w:caps w:val="0"/>
          <w:color w:val="auto"/>
          <w:sz w:val="24"/>
          <w:szCs w:val="24"/>
        </w:rPr>
        <w:t xml:space="preserve"> обучающихся с умственной отсталостью (интеллектуальными нарушениями)</w:t>
      </w:r>
      <w:r w:rsidRPr="00070C82">
        <w:rPr>
          <w:color w:val="auto"/>
          <w:sz w:val="24"/>
          <w:szCs w:val="24"/>
        </w:rPr>
        <w:t xml:space="preserve"> </w:t>
      </w:r>
      <w:r w:rsidRPr="00070C82">
        <w:rPr>
          <w:caps w:val="0"/>
          <w:color w:val="auto"/>
          <w:sz w:val="24"/>
          <w:szCs w:val="24"/>
        </w:rPr>
        <w:t xml:space="preserve">с целью создания благоприятных условий для овладения ими содержанием основной общеобразовательной программы.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Проведение диагностической работы предполагает осуществление: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развития эмоционально-волевой сферы и личностных особенностей обучающихся;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lastRenderedPageBreak/>
        <w:t>― определение социальной ситуации развития и условий семейного воспитания ученика;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2) мониторинга динамики развития обучающихся, их успешности в освоении АООП;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В процессе диагностической работы используются следующие формы и методы: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сбор сведений о ребенке у педагогов, родителей (беседы, анкетирование, интервьюирование),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 xml:space="preserve">психолого-педагогический эксперимент,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наблюдение за учениками во время учебной и внеурочной деятельности,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беседы с учащимися, учителями и родителями,</w:t>
      </w:r>
    </w:p>
    <w:p w:rsidR="007F0F94" w:rsidRPr="00070C82" w:rsidRDefault="007F0F94" w:rsidP="008B6055">
      <w:pPr>
        <w:pStyle w:val="af0"/>
        <w:spacing w:line="276" w:lineRule="auto"/>
        <w:ind w:firstLine="709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изучение работ ребенка (тетради, рисунки, поделки и т. п.) и др.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оформление документации (психолого-педагогические дневники наблюдения за учащимися и др.).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2.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i/>
          <w:caps w:val="0"/>
          <w:color w:val="auto"/>
          <w:sz w:val="24"/>
          <w:szCs w:val="24"/>
        </w:rPr>
        <w:t>К</w:t>
      </w:r>
      <w:r w:rsidRPr="00070C82">
        <w:rPr>
          <w:rStyle w:val="14"/>
          <w:iCs/>
          <w:color w:val="auto"/>
          <w:sz w:val="24"/>
          <w:szCs w:val="24"/>
        </w:rPr>
        <w:t>оррекционно-развивающая работа</w:t>
      </w:r>
      <w:r w:rsidRPr="00070C82">
        <w:rPr>
          <w:caps w:val="0"/>
          <w:color w:val="auto"/>
          <w:sz w:val="24"/>
          <w:szCs w:val="24"/>
        </w:rPr>
        <w:t xml:space="preserve"> 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К</w:t>
      </w:r>
      <w:r w:rsidRPr="00070C82">
        <w:rPr>
          <w:rStyle w:val="14"/>
          <w:iCs/>
          <w:color w:val="auto"/>
          <w:sz w:val="24"/>
          <w:szCs w:val="24"/>
        </w:rPr>
        <w:t>оррекционно-развивающая работа включает: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формирование в классе психологического климата комфортного для всех обучающихся,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― разработку оптимальных для развития обучающихся с умственной отсталостью (интеллектуальными нарушениями) групповых и индивидуальных </w:t>
      </w:r>
      <w:proofErr w:type="spellStart"/>
      <w:r w:rsidRPr="00070C82">
        <w:rPr>
          <w:caps w:val="0"/>
          <w:color w:val="auto"/>
          <w:sz w:val="24"/>
          <w:szCs w:val="24"/>
        </w:rPr>
        <w:t>психокоррекционных</w:t>
      </w:r>
      <w:proofErr w:type="spellEnd"/>
      <w:r w:rsidRPr="00070C82">
        <w:rPr>
          <w:caps w:val="0"/>
          <w:color w:val="auto"/>
          <w:sz w:val="24"/>
          <w:szCs w:val="24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― организацию и проведение специалистами индивидуальных и групповых занятий по </w:t>
      </w:r>
      <w:proofErr w:type="spellStart"/>
      <w:r w:rsidRPr="00070C82">
        <w:rPr>
          <w:caps w:val="0"/>
          <w:color w:val="auto"/>
          <w:sz w:val="24"/>
          <w:szCs w:val="24"/>
        </w:rPr>
        <w:t>психокоррекции</w:t>
      </w:r>
      <w:proofErr w:type="spellEnd"/>
      <w:r w:rsidRPr="00070C82">
        <w:rPr>
          <w:caps w:val="0"/>
          <w:color w:val="auto"/>
          <w:sz w:val="24"/>
          <w:szCs w:val="24"/>
        </w:rPr>
        <w:t>, необходимых для преодоления нарушений развития учащихся,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развитие эмоционально-волевой и личностной сферы ученика и коррекцию его поведения,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социальное сопровождение ученика в случае неблагоприятных условий жизни при психотравмирующих обстоятельствах.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В процессе коррекционно-развивающей работы используются следующие формы и методы работы: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занятия индивидуальные и групповые,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игры, упражнения, этюды,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proofErr w:type="spellStart"/>
      <w:r w:rsidRPr="00070C82">
        <w:rPr>
          <w:bCs/>
          <w:caps w:val="0"/>
          <w:color w:val="auto"/>
          <w:sz w:val="24"/>
          <w:szCs w:val="24"/>
        </w:rPr>
        <w:t>психокоррекционные</w:t>
      </w:r>
      <w:proofErr w:type="spellEnd"/>
      <w:r w:rsidRPr="00070C82">
        <w:rPr>
          <w:bCs/>
          <w:caps w:val="0"/>
          <w:color w:val="auto"/>
          <w:sz w:val="24"/>
          <w:szCs w:val="24"/>
        </w:rPr>
        <w:t xml:space="preserve"> методики и технологии,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беседы с учащимися,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</w:t>
      </w:r>
      <w:r w:rsidRPr="00070C82">
        <w:rPr>
          <w:bCs/>
          <w:caps w:val="0"/>
          <w:color w:val="auto"/>
          <w:sz w:val="24"/>
          <w:szCs w:val="24"/>
        </w:rPr>
        <w:t>организация деятельности (игра, труд, изобразительная, конструирование и др.).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3.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rStyle w:val="14"/>
          <w:iCs/>
          <w:color w:val="auto"/>
          <w:sz w:val="24"/>
          <w:szCs w:val="24"/>
        </w:rPr>
        <w:t>Консультативная работа</w:t>
      </w:r>
      <w:r w:rsidRPr="00070C82">
        <w:rPr>
          <w:caps w:val="0"/>
          <w:color w:val="auto"/>
          <w:sz w:val="24"/>
          <w:szCs w:val="24"/>
        </w:rPr>
        <w:t xml:space="preserve"> 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lastRenderedPageBreak/>
        <w:t>К</w:t>
      </w:r>
      <w:r w:rsidRPr="00070C82">
        <w:rPr>
          <w:rStyle w:val="14"/>
          <w:iCs/>
          <w:color w:val="auto"/>
          <w:sz w:val="24"/>
          <w:szCs w:val="24"/>
        </w:rPr>
        <w:t>онсультативная работа включает: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В процессе консультативной работы используются следующие формы и методы работы: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беседа, семинар, лекция, консультация, тренинг,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анкетирование педагогов, родителей,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разработка методических материалов и рекомендаций учителю, родителям.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070C82">
        <w:rPr>
          <w:caps w:val="0"/>
          <w:color w:val="auto"/>
          <w:sz w:val="24"/>
          <w:szCs w:val="24"/>
        </w:rPr>
        <w:t>безоценочного</w:t>
      </w:r>
      <w:proofErr w:type="spellEnd"/>
      <w:r w:rsidRPr="00070C82">
        <w:rPr>
          <w:caps w:val="0"/>
          <w:color w:val="auto"/>
          <w:sz w:val="24"/>
          <w:szCs w:val="24"/>
        </w:rPr>
        <w:t xml:space="preserve"> отношения к </w:t>
      </w:r>
      <w:proofErr w:type="gramStart"/>
      <w:r w:rsidRPr="00070C82">
        <w:rPr>
          <w:caps w:val="0"/>
          <w:color w:val="auto"/>
          <w:sz w:val="24"/>
          <w:szCs w:val="24"/>
        </w:rPr>
        <w:t>консультируемому</w:t>
      </w:r>
      <w:proofErr w:type="gramEnd"/>
      <w:r w:rsidRPr="00070C82">
        <w:rPr>
          <w:caps w:val="0"/>
          <w:color w:val="auto"/>
          <w:sz w:val="24"/>
          <w:szCs w:val="24"/>
        </w:rPr>
        <w:t>, ориентации на его нормы и ценности, включенности консультируемого в процесс консультирования.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Style w:val="14"/>
          <w:i w:val="0"/>
          <w:iCs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4.</w:t>
      </w:r>
      <w:r w:rsidRPr="00070C82">
        <w:rPr>
          <w:caps w:val="0"/>
          <w:color w:val="auto"/>
          <w:sz w:val="24"/>
          <w:szCs w:val="24"/>
          <w:lang w:val="en-US"/>
        </w:rPr>
        <w:t> </w:t>
      </w:r>
      <w:r w:rsidRPr="00070C82">
        <w:rPr>
          <w:rStyle w:val="14"/>
          <w:iCs/>
          <w:color w:val="auto"/>
          <w:sz w:val="24"/>
          <w:szCs w:val="24"/>
        </w:rPr>
        <w:t>Информационно-просветительская работа</w:t>
      </w:r>
      <w:r w:rsidRPr="00070C82">
        <w:rPr>
          <w:caps w:val="0"/>
          <w:color w:val="auto"/>
          <w:sz w:val="24"/>
          <w:szCs w:val="24"/>
        </w:rPr>
        <w:t xml:space="preserve"> предполагает осу</w:t>
      </w:r>
      <w:r w:rsidRPr="00070C82">
        <w:rPr>
          <w:caps w:val="0"/>
          <w:color w:val="auto"/>
          <w:sz w:val="24"/>
          <w:szCs w:val="24"/>
        </w:rPr>
        <w:softHyphen/>
        <w:t>щес</w:t>
      </w:r>
      <w:r w:rsidRPr="00070C82">
        <w:rPr>
          <w:caps w:val="0"/>
          <w:color w:val="auto"/>
          <w:sz w:val="24"/>
          <w:szCs w:val="24"/>
        </w:rPr>
        <w:softHyphen/>
        <w:t>т</w:t>
      </w:r>
      <w:r w:rsidRPr="00070C82">
        <w:rPr>
          <w:caps w:val="0"/>
          <w:color w:val="auto"/>
          <w:sz w:val="24"/>
          <w:szCs w:val="24"/>
        </w:rPr>
        <w:softHyphen/>
        <w:t>в</w:t>
      </w:r>
      <w:r w:rsidRPr="00070C82">
        <w:rPr>
          <w:caps w:val="0"/>
          <w:color w:val="auto"/>
          <w:sz w:val="24"/>
          <w:szCs w:val="24"/>
        </w:rPr>
        <w:softHyphen/>
        <w:t>ле</w:t>
      </w:r>
      <w:r w:rsidRPr="00070C82">
        <w:rPr>
          <w:caps w:val="0"/>
          <w:color w:val="auto"/>
          <w:sz w:val="24"/>
          <w:szCs w:val="24"/>
        </w:rPr>
        <w:softHyphen/>
        <w:t xml:space="preserve">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Pr="00070C82">
        <w:rPr>
          <w:caps w:val="0"/>
          <w:color w:val="auto"/>
          <w:sz w:val="24"/>
          <w:szCs w:val="24"/>
        </w:rPr>
        <w:t>воспитания</w:t>
      </w:r>
      <w:proofErr w:type="gramEnd"/>
      <w:r w:rsidRPr="00070C82">
        <w:rPr>
          <w:caps w:val="0"/>
          <w:color w:val="auto"/>
          <w:sz w:val="24"/>
          <w:szCs w:val="24"/>
        </w:rPr>
        <w:t xml:space="preserve">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rStyle w:val="14"/>
          <w:iCs/>
          <w:color w:val="auto"/>
          <w:sz w:val="24"/>
          <w:szCs w:val="24"/>
        </w:rPr>
        <w:t xml:space="preserve">Информационно-просветительская работа включает: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оформление информационных стендов, печатных и других материалов,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психологическое просвещение педагогов с целью повышения их психологической компетентности,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психологическое просвещение родителей с целью формирования у них элементарной психолого-психологической компетентности.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olor w:val="auto"/>
        </w:rPr>
        <w:t>5. Социально-педагогическое сопровождение представляет собой взаимодействие социального педагога и воспитанника и/или его родителей, направленное на создание условий и обеспечение наиболее целесообразной помощи и поддержки.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olor w:val="auto"/>
        </w:rPr>
        <w:t>Социально-педагогическое сопровождение включает: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разработку и реализацию программы социально-педагогического сопровождения учащихся, направленную на их социальную интеграцию в общество,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взаимодействие с социальными партнерами и общественными организациями в интересах учащегося и его семьи.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В процессе </w:t>
      </w:r>
      <w:r w:rsidRPr="00070C82">
        <w:rPr>
          <w:rStyle w:val="14"/>
          <w:iCs/>
          <w:color w:val="auto"/>
          <w:sz w:val="24"/>
          <w:szCs w:val="24"/>
        </w:rPr>
        <w:t xml:space="preserve">информационно-просветительской и </w:t>
      </w:r>
      <w:r w:rsidRPr="00070C82">
        <w:rPr>
          <w:caps w:val="0"/>
          <w:color w:val="auto"/>
          <w:sz w:val="24"/>
          <w:szCs w:val="24"/>
        </w:rPr>
        <w:t>социально-педагогической</w:t>
      </w:r>
      <w:r w:rsidRPr="00070C82">
        <w:rPr>
          <w:rStyle w:val="14"/>
          <w:iCs/>
          <w:color w:val="auto"/>
          <w:sz w:val="24"/>
          <w:szCs w:val="24"/>
        </w:rPr>
        <w:t xml:space="preserve"> </w:t>
      </w:r>
      <w:r w:rsidRPr="00070C82">
        <w:rPr>
          <w:caps w:val="0"/>
          <w:color w:val="auto"/>
          <w:sz w:val="24"/>
          <w:szCs w:val="24"/>
        </w:rPr>
        <w:t>работы используются следующие формы и методы работы: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 xml:space="preserve">― индивидуальные и групповые беседы, семинары, тренинги, 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лекции для родителей,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rFonts w:eastAsia="Times New Roman"/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анкетирование педагогов, родителей,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caps w:val="0"/>
          <w:color w:val="auto"/>
          <w:sz w:val="24"/>
          <w:szCs w:val="24"/>
        </w:rPr>
      </w:pPr>
      <w:r w:rsidRPr="00070C82">
        <w:rPr>
          <w:caps w:val="0"/>
          <w:color w:val="auto"/>
          <w:sz w:val="24"/>
          <w:szCs w:val="24"/>
        </w:rPr>
        <w:t>― разработка методических материалов и рекомендаций учителю, родителям.</w:t>
      </w:r>
    </w:p>
    <w:p w:rsidR="007F0F94" w:rsidRPr="00070C82" w:rsidRDefault="007F0F94" w:rsidP="008B6055">
      <w:pPr>
        <w:pStyle w:val="af0"/>
        <w:spacing w:line="276" w:lineRule="auto"/>
        <w:ind w:firstLine="720"/>
        <w:rPr>
          <w:b/>
          <w:bCs/>
          <w:i/>
          <w:color w:val="auto"/>
          <w:sz w:val="24"/>
          <w:szCs w:val="24"/>
        </w:rPr>
      </w:pP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Механизмы реализации программы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/>
          <w:i/>
          <w:sz w:val="24"/>
          <w:szCs w:val="24"/>
        </w:rPr>
        <w:t>коррекционной работы</w:t>
      </w:r>
    </w:p>
    <w:p w:rsidR="007F0F94" w:rsidRPr="00070C82" w:rsidRDefault="007F0F94" w:rsidP="008B6055">
      <w:pPr>
        <w:tabs>
          <w:tab w:val="left" w:pos="-180"/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i/>
          <w:iCs/>
          <w:color w:val="auto"/>
        </w:rPr>
        <w:lastRenderedPageBreak/>
        <w:t xml:space="preserve">Взаимодействие специалистов общеобразовательной организации </w:t>
      </w:r>
      <w:r w:rsidRPr="00070C82">
        <w:rPr>
          <w:iCs/>
          <w:color w:val="auto"/>
        </w:rPr>
        <w:t>в про</w:t>
      </w:r>
      <w:r w:rsidRPr="00070C82">
        <w:rPr>
          <w:iCs/>
          <w:color w:val="auto"/>
        </w:rPr>
        <w:softHyphen/>
        <w:t>це</w:t>
      </w:r>
      <w:r w:rsidRPr="00070C82">
        <w:rPr>
          <w:iCs/>
          <w:color w:val="auto"/>
        </w:rPr>
        <w:softHyphen/>
        <w:t>с</w:t>
      </w:r>
      <w:r w:rsidRPr="00070C82">
        <w:rPr>
          <w:iCs/>
          <w:color w:val="auto"/>
        </w:rPr>
        <w:softHyphen/>
        <w:t>се</w:t>
      </w:r>
      <w:r w:rsidRPr="00070C82">
        <w:rPr>
          <w:i/>
          <w:iCs/>
          <w:color w:val="auto"/>
        </w:rPr>
        <w:t xml:space="preserve"> </w:t>
      </w:r>
      <w:r w:rsidRPr="00070C82">
        <w:rPr>
          <w:iCs/>
          <w:color w:val="auto"/>
        </w:rPr>
        <w:t>реализации адаптированной основной общеобразовательной программы</w:t>
      </w:r>
      <w:r w:rsidRPr="00070C82">
        <w:rPr>
          <w:i/>
          <w:iCs/>
          <w:color w:val="auto"/>
        </w:rPr>
        <w:t xml:space="preserve">  – </w:t>
      </w:r>
      <w:r w:rsidRPr="00070C82">
        <w:rPr>
          <w:color w:val="auto"/>
        </w:rPr>
        <w:t xml:space="preserve">один из основных механизмов реализации программы коррекционной работы.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olor w:val="auto"/>
        </w:rPr>
        <w:t xml:space="preserve">Взаимодействие </w:t>
      </w:r>
      <w:r w:rsidRPr="00070C82">
        <w:rPr>
          <w:iCs/>
          <w:color w:val="auto"/>
        </w:rPr>
        <w:t xml:space="preserve">специалистов </w:t>
      </w:r>
      <w:r w:rsidRPr="00070C82">
        <w:rPr>
          <w:color w:val="auto"/>
        </w:rPr>
        <w:t xml:space="preserve">требует: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создания программы взаимодействия всех специалистов в рамках реализации коррекционной работы,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proofErr w:type="gramStart"/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  <w:proofErr w:type="gramEnd"/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i/>
          <w:iC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i/>
          <w:iCs/>
          <w:color w:val="auto"/>
        </w:rPr>
      </w:pPr>
      <w:r w:rsidRPr="00070C82">
        <w:rPr>
          <w:i/>
          <w:iCs/>
          <w:color w:val="auto"/>
        </w:rPr>
        <w:t xml:space="preserve">Взаимодействие специалистов общеобразовательной организации </w:t>
      </w:r>
      <w:r w:rsidRPr="00070C82">
        <w:rPr>
          <w:iCs/>
          <w:color w:val="auto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</w:t>
      </w:r>
      <w:r w:rsidRPr="00070C82">
        <w:rPr>
          <w:color w:val="auto"/>
        </w:rPr>
        <w:t>(интеллектуальными нарушениями)</w:t>
      </w:r>
      <w:r w:rsidRPr="00070C82">
        <w:rPr>
          <w:iCs/>
          <w:color w:val="auto"/>
        </w:rPr>
        <w:t xml:space="preserve">.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i/>
          <w:iCs/>
          <w:color w:val="auto"/>
        </w:rPr>
        <w:t xml:space="preserve">Социальное </w:t>
      </w:r>
      <w:r w:rsidRPr="00070C82">
        <w:rPr>
          <w:i/>
          <w:color w:val="auto"/>
        </w:rPr>
        <w:t>партнерство</w:t>
      </w:r>
      <w:r w:rsidRPr="00070C82">
        <w:rPr>
          <w:color w:val="auto"/>
        </w:rPr>
        <w:t xml:space="preserve"> 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olor w:val="auto"/>
        </w:rPr>
        <w:t xml:space="preserve">Социальное партнерство включает сотрудничество (на основе заключенных договоров): 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с организациями дополнительного образования культуры, физической культуры и спорта в решении вопросов развития, социализации, </w:t>
      </w:r>
      <w:proofErr w:type="spellStart"/>
      <w:r w:rsidRPr="00070C82">
        <w:rPr>
          <w:color w:val="auto"/>
        </w:rPr>
        <w:t>здо</w:t>
      </w:r>
      <w:r w:rsidRPr="00070C82">
        <w:rPr>
          <w:color w:val="auto"/>
        </w:rPr>
        <w:softHyphen/>
        <w:t>ро</w:t>
      </w:r>
      <w:r w:rsidRPr="00070C82">
        <w:rPr>
          <w:color w:val="auto"/>
        </w:rPr>
        <w:softHyphen/>
        <w:t>вье</w:t>
      </w:r>
      <w:r w:rsidRPr="00070C82">
        <w:rPr>
          <w:color w:val="auto"/>
        </w:rPr>
        <w:softHyphen/>
        <w:t>сбережения</w:t>
      </w:r>
      <w:proofErr w:type="spellEnd"/>
      <w:r w:rsidRPr="00070C82">
        <w:rPr>
          <w:color w:val="auto"/>
        </w:rPr>
        <w:t>, социальной адаптации и интеграции в общество обучающихся с умственной отсталостью (интеллектуальными нарушениями),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</w:t>
      </w:r>
    </w:p>
    <w:p w:rsidR="007F0F94" w:rsidRPr="00070C82" w:rsidRDefault="007F0F94" w:rsidP="008B6055">
      <w:pPr>
        <w:pStyle w:val="Default"/>
        <w:spacing w:line="276" w:lineRule="auto"/>
        <w:ind w:firstLine="720"/>
        <w:jc w:val="both"/>
        <w:rPr>
          <w:caps/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>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</w:t>
      </w:r>
    </w:p>
    <w:p w:rsidR="007F0F94" w:rsidRDefault="007F0F94" w:rsidP="008B6055">
      <w:pPr>
        <w:pStyle w:val="Default"/>
        <w:spacing w:line="276" w:lineRule="auto"/>
        <w:ind w:firstLine="720"/>
        <w:jc w:val="both"/>
        <w:rPr>
          <w:color w:val="auto"/>
        </w:rPr>
      </w:pPr>
      <w:r w:rsidRPr="00070C82">
        <w:rPr>
          <w:caps/>
          <w:color w:val="auto"/>
        </w:rPr>
        <w:t>― </w:t>
      </w:r>
      <w:r w:rsidRPr="00070C82">
        <w:rPr>
          <w:color w:val="auto"/>
        </w:rPr>
        <w:t xml:space="preserve">с родителями учащихся с умственной отсталостью (интеллектуальными нарушениями) в решении вопросов их развития, социализации, </w:t>
      </w:r>
      <w:proofErr w:type="spellStart"/>
      <w:r w:rsidRPr="00070C82">
        <w:rPr>
          <w:color w:val="auto"/>
        </w:rPr>
        <w:t>здоровьесбережения</w:t>
      </w:r>
      <w:proofErr w:type="spellEnd"/>
      <w:r w:rsidRPr="00070C82">
        <w:rPr>
          <w:color w:val="auto"/>
        </w:rPr>
        <w:t xml:space="preserve">, социальной адаптации и интеграции в общество. </w:t>
      </w:r>
    </w:p>
    <w:p w:rsidR="004E7A51" w:rsidRPr="00070C82" w:rsidRDefault="004E7A51" w:rsidP="008B6055">
      <w:pPr>
        <w:pStyle w:val="Default"/>
        <w:spacing w:line="276" w:lineRule="auto"/>
        <w:ind w:firstLine="720"/>
        <w:jc w:val="both"/>
      </w:pP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b/>
          <w:sz w:val="24"/>
          <w:szCs w:val="24"/>
        </w:rPr>
        <w:t>2.6. </w:t>
      </w:r>
      <w:r w:rsidRPr="00070C82">
        <w:rPr>
          <w:rFonts w:ascii="Times New Roman" w:hAnsi="Times New Roman" w:cs="Times New Roman"/>
          <w:b/>
          <w:bCs/>
          <w:i/>
          <w:sz w:val="24"/>
          <w:szCs w:val="24"/>
        </w:rPr>
        <w:t>Программа внеурочной деятельности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51D2" w:rsidRPr="00070C82" w:rsidRDefault="00A851D2" w:rsidP="008B6055">
      <w:pPr>
        <w:tabs>
          <w:tab w:val="left" w:pos="6379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Примерная программа внеурочной деятельности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лостью (интеллектуальными нарушениями) яв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ется основой для разработки и реализации общеобразовательной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низацией собственной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граммы внеурочной 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ятельности. Программа раз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рабатывается с учётом, этнических,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циально-экономических и иных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бенностей региона, запросов семей и других субъ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ек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тов образовательного про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цесса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основе системно-</w:t>
      </w:r>
      <w:proofErr w:type="spellStart"/>
      <w:r w:rsidRPr="00070C82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и культурно-исторического по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д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ходов</w:t>
      </w:r>
      <w:r w:rsidRPr="00070C82">
        <w:rPr>
          <w:rFonts w:ascii="Times New Roman" w:hAnsi="Times New Roman" w:cs="Times New Roman"/>
          <w:sz w:val="24"/>
          <w:szCs w:val="24"/>
        </w:rPr>
        <w:t>.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образовательная деятельность,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нная на достижение результатов освоения основной общеобразовательной программы и осу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ствляемая в формах, отличных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классно-урочной. Внеурочная деятельность объе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ня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ет все,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>кроме учебной,  виды деятельности обучающихся, в которых возможно и 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зно решение задач их воспитания и социализации.</w:t>
      </w:r>
      <w:r w:rsidRPr="00070C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Сущность и основное назначение внеурочной деятельности заключается в обес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нии дополнительных условий для развития интересов, склонностей, способностей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ющихся с умственной отсталостью (интеллектуальными нарушениями), организации их свободного времени. 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создание условий для: расширения опы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та поведения, деятельности и общения; 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t>творческой самореализации обучающихся с ум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ственной отсталостью (интеллектуальными нарушениями) в комфортной р</w:t>
      </w:r>
      <w:r w:rsidRPr="00070C82">
        <w:rPr>
          <w:rFonts w:ascii="Times New Roman" w:hAnsi="Times New Roman" w:cs="Times New Roman"/>
          <w:sz w:val="24"/>
          <w:szCs w:val="24"/>
        </w:rPr>
        <w:t>азвивающей сре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з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t>социального ста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новления обучающегося </w:t>
      </w:r>
      <w:r w:rsidRPr="00070C82">
        <w:rPr>
          <w:rFonts w:ascii="Times New Roman" w:hAnsi="Times New Roman" w:cs="Times New Roman"/>
          <w:sz w:val="24"/>
          <w:szCs w:val="24"/>
        </w:rPr>
        <w:t>в процессе общения и совместной деятельности в детском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ществе, активного взаимодействия со сверстниками и педагогами;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t>профессионального са</w:t>
      </w:r>
      <w:r w:rsidRPr="00070C82">
        <w:rPr>
          <w:rFonts w:ascii="Times New Roman" w:hAnsi="Times New Roman" w:cs="Times New Roman"/>
          <w:bCs/>
          <w:iCs/>
          <w:sz w:val="24"/>
          <w:szCs w:val="24"/>
        </w:rPr>
        <w:softHyphen/>
        <w:t>моопределения</w:t>
      </w:r>
      <w:r w:rsidRPr="00070C82">
        <w:rPr>
          <w:rFonts w:ascii="Times New Roman" w:hAnsi="Times New Roman" w:cs="Times New Roman"/>
          <w:sz w:val="24"/>
          <w:szCs w:val="24"/>
        </w:rPr>
        <w:t>, необходимого для успешной реализации дальнейших жизненных пла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нов обучающихся.</w:t>
      </w:r>
    </w:p>
    <w:p w:rsidR="00A851D2" w:rsidRPr="00070C82" w:rsidRDefault="00A851D2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целями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t xml:space="preserve"> внеурочной деятельности являются создание условий для до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жения обучающимися необходимого для жизни в обществе социального опыта и фор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вания принимаемой обществом системы ценностей, всестороннего развития и со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ции каждого обучающегося с умственной отсталостью (интеллектуальными на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ми), создание воспитывающей среды, обеспечивающей развитие социальных, ин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ле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к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ту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аль</w:t>
      </w:r>
      <w:r w:rsidRPr="00070C82">
        <w:rPr>
          <w:rFonts w:ascii="Times New Roman" w:hAnsi="Times New Roman" w:cs="Times New Roman"/>
          <w:color w:val="000000"/>
          <w:sz w:val="24"/>
          <w:szCs w:val="24"/>
        </w:rPr>
        <w:softHyphen/>
        <w:t>ных интересов учащихся в свободное время.</w:t>
      </w:r>
    </w:p>
    <w:p w:rsidR="00A851D2" w:rsidRPr="00070C82" w:rsidRDefault="00A851D2" w:rsidP="008B60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задачи:</w:t>
      </w:r>
    </w:p>
    <w:p w:rsidR="00A851D2" w:rsidRPr="00070C82" w:rsidRDefault="00A851D2" w:rsidP="008B6055">
      <w:pPr>
        <w:pStyle w:val="a7"/>
        <w:tabs>
          <w:tab w:val="left" w:pos="900"/>
        </w:tabs>
        <w:spacing w:before="0" w:after="0" w:line="276" w:lineRule="auto"/>
        <w:ind w:firstLine="709"/>
        <w:jc w:val="both"/>
      </w:pPr>
      <w:r w:rsidRPr="00070C82"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ребенка в разных видах деятельности;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A851D2" w:rsidRPr="00070C82" w:rsidRDefault="00A851D2" w:rsidP="008B6055">
      <w:pPr>
        <w:tabs>
          <w:tab w:val="left" w:pos="563"/>
        </w:tabs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расширение представлений ребенка о мире и о себе, его социального опыта;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70C82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C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общеобразовательной организации;</w:t>
      </w:r>
    </w:p>
    <w:p w:rsidR="00A851D2" w:rsidRPr="00070C82" w:rsidRDefault="00A851D2" w:rsidP="008B6055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A851D2" w:rsidRPr="00070C82" w:rsidRDefault="00A851D2" w:rsidP="008B6055">
      <w:pPr>
        <w:overflowPunct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укрепление доверия к другим людям; </w:t>
      </w:r>
    </w:p>
    <w:p w:rsidR="00A851D2" w:rsidRPr="00070C82" w:rsidRDefault="00A851D2" w:rsidP="008B6055">
      <w:pPr>
        <w:overflowPunct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 формы организации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внеурочной деятельности</w:t>
      </w:r>
    </w:p>
    <w:p w:rsidR="00A851D2" w:rsidRPr="00070C82" w:rsidRDefault="00A851D2" w:rsidP="008B6055">
      <w:pPr>
        <w:overflowPunct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51D2" w:rsidRPr="00070C82" w:rsidRDefault="00A851D2" w:rsidP="008B6055">
      <w:pPr>
        <w:pStyle w:val="Standard"/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70C82">
        <w:rPr>
          <w:rFonts w:ascii="Times New Roman" w:hAnsi="Times New Roman" w:cs="Times New Roman"/>
        </w:rPr>
        <w:t xml:space="preserve">В соответствии с требованиями Стандарта время, отводимое на внеурочную деятельность (с учетом часов на коррекционно-развивающую область), составляет в течение 9 учебных лет не более 3050 часов, в течение 12 учебных лет не более 4070 часов, в течение 13 учебных лет не более 4400 часов.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К основным направлениям внеурочной деятельности относятся: коррекционно-развивающее,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>, спортивно-оздоровительное, общекультурное, социальное. Содержание коррекционно-развивающего направления регламентируется содержанием соответствующей области, представленной в учебном плане.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Данные направления являются содержательным ориентиром для разработки соответ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тв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ющих программ. Организация вправе самостоятельно выбирать приоритетные направления вне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урочной деятельности, определять организационные формы её учетом реальных условий, осо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бенностей обучающихся, потребностей обучающихся и их родителей (законных предста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телей).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При этом следует учитывать, что формы, содержание внеурочной деятельности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жны соответствовать общим целям, задачам и результатам воспитания. Результативность вне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урочной деятельности предполагает: приобретение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стью (интеллектуальными нарушениями) социального знания, формирования поло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ного отношения к базовым ценностям, приобретения опыта самостоятельного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нного действия.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Базовые национальные ценности российского общества: патриотизм, социальная со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лидарность, гражданственность, семья, здоровье, труд и творчество, наука, тра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ци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он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ные религии России, искусство и литература, природа, человечество. </w:t>
      </w:r>
      <w:proofErr w:type="gramEnd"/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объединяет все виды деятельности обучающихся (кроме уче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деятельности на уроке), в которых возможно и це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лесообразно решение задач их во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тания и социализации. Содержание вне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урочной деятельности обучающихся с ум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ной отсталостью (интеллектуальными нарушениями) скла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ды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ется из совокупности направлений, форм и конкретных видов деятельности. Программы могут проектироваться на основе различных видов деятельности, что, в свою очередь, позволяет создавать разные их варианты с учетом возможностей 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тью (интеллектуальными нарушениями).    </w:t>
      </w:r>
    </w:p>
    <w:p w:rsidR="00A851D2" w:rsidRPr="00070C82" w:rsidRDefault="00A851D2" w:rsidP="008B60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Виды внеурочной деятельности в рамках основных направлений, кроме коррекционно-развивающей, не закреплены в требованиях Стандарта. Для их реализации в образовательной организации могут быть рекомендованы: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игровая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досугово-развлекательная, художественное творчество, социальное творчество, трудовая, общественно-полезная, спортивно-оздоровительная, туристско-краеведческая и др. </w:t>
      </w:r>
    </w:p>
    <w:p w:rsidR="00A851D2" w:rsidRPr="00070C82" w:rsidRDefault="00A851D2" w:rsidP="008B6055">
      <w:pPr>
        <w:pStyle w:val="af0"/>
        <w:spacing w:line="276" w:lineRule="auto"/>
        <w:ind w:firstLine="709"/>
        <w:rPr>
          <w:sz w:val="24"/>
          <w:szCs w:val="24"/>
        </w:rPr>
      </w:pPr>
      <w:proofErr w:type="gramStart"/>
      <w:r w:rsidRPr="00070C82">
        <w:rPr>
          <w:caps w:val="0"/>
          <w:sz w:val="24"/>
          <w:szCs w:val="24"/>
        </w:rPr>
        <w:t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 п), туристические походы и т. д.</w:t>
      </w:r>
      <w:proofErr w:type="gramEnd"/>
    </w:p>
    <w:p w:rsidR="00A851D2" w:rsidRPr="00070C82" w:rsidRDefault="00A851D2" w:rsidP="008B60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A851D2" w:rsidRPr="00070C82" w:rsidRDefault="00A851D2" w:rsidP="008B6055">
      <w:pPr>
        <w:pStyle w:val="af0"/>
        <w:spacing w:line="276" w:lineRule="auto"/>
        <w:ind w:firstLine="720"/>
        <w:rPr>
          <w:caps w:val="0"/>
          <w:sz w:val="24"/>
          <w:szCs w:val="24"/>
        </w:rPr>
      </w:pPr>
      <w:r w:rsidRPr="00070C82">
        <w:rPr>
          <w:sz w:val="24"/>
          <w:szCs w:val="24"/>
        </w:rPr>
        <w:t>• </w:t>
      </w:r>
      <w:r w:rsidRPr="00070C82">
        <w:rPr>
          <w:caps w:val="0"/>
          <w:sz w:val="24"/>
          <w:szCs w:val="24"/>
        </w:rPr>
        <w:t xml:space="preserve">непосредственно в общеобразовательной организации по типу </w:t>
      </w:r>
      <w:proofErr w:type="gramStart"/>
      <w:r w:rsidRPr="00070C82">
        <w:rPr>
          <w:caps w:val="0"/>
          <w:sz w:val="24"/>
          <w:szCs w:val="24"/>
        </w:rPr>
        <w:t>школы полного дня</w:t>
      </w:r>
      <w:proofErr w:type="gramEnd"/>
      <w:r w:rsidRPr="00070C82">
        <w:rPr>
          <w:caps w:val="0"/>
          <w:sz w:val="24"/>
          <w:szCs w:val="24"/>
        </w:rPr>
        <w:t>;</w:t>
      </w:r>
    </w:p>
    <w:p w:rsidR="00A851D2" w:rsidRPr="00070C82" w:rsidRDefault="00A851D2" w:rsidP="008B6055">
      <w:pPr>
        <w:pStyle w:val="af0"/>
        <w:spacing w:line="276" w:lineRule="auto"/>
        <w:ind w:firstLine="720"/>
        <w:rPr>
          <w:caps w:val="0"/>
          <w:sz w:val="24"/>
          <w:szCs w:val="24"/>
        </w:rPr>
      </w:pPr>
      <w:r w:rsidRPr="00070C82">
        <w:rPr>
          <w:caps w:val="0"/>
          <w:sz w:val="24"/>
          <w:szCs w:val="24"/>
        </w:rPr>
        <w:lastRenderedPageBreak/>
        <w:t>• совместно с организациями дополнительного образования детей, спортивными объектами, организациями культуры</w:t>
      </w:r>
      <w:r w:rsidRPr="00070C82">
        <w:rPr>
          <w:sz w:val="24"/>
          <w:szCs w:val="24"/>
        </w:rPr>
        <w:t>;</w:t>
      </w:r>
    </w:p>
    <w:p w:rsidR="00A851D2" w:rsidRPr="00070C82" w:rsidRDefault="00A851D2" w:rsidP="008B6055">
      <w:pPr>
        <w:pStyle w:val="af0"/>
        <w:spacing w:line="276" w:lineRule="auto"/>
        <w:ind w:firstLine="720"/>
        <w:rPr>
          <w:sz w:val="24"/>
          <w:szCs w:val="24"/>
        </w:rPr>
      </w:pPr>
      <w:r w:rsidRPr="00070C82">
        <w:rPr>
          <w:caps w:val="0"/>
          <w:sz w:val="24"/>
          <w:szCs w:val="24"/>
        </w:rPr>
        <w:t>• в сотрудничестве с другими организациями и с участием педагогов общеобразовательной организации (комбинированная схема).</w:t>
      </w:r>
    </w:p>
    <w:p w:rsidR="00A851D2" w:rsidRPr="00070C82" w:rsidRDefault="00A851D2" w:rsidP="008B6055">
      <w:pPr>
        <w:pStyle w:val="aa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Основное преимущество реализации внеурочной деятельности непосредственно в общеобразовательной организации заключается в том, что в ней могут быть созданы все условия для полноценного пребывания обучающихся с умственной отсталостью </w:t>
      </w:r>
      <w:r w:rsidRPr="00070C82">
        <w:rPr>
          <w:rFonts w:ascii="Times New Roman" w:hAnsi="Times New Roman" w:cs="Times New Roman"/>
          <w:color w:val="auto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 w:cs="Times New Roman"/>
          <w:sz w:val="24"/>
          <w:szCs w:val="24"/>
        </w:rPr>
        <w:t>в общеобразовательной организации в течение дня, содержательном единстве учебного, воспитательного и коррекционно-развивающего процессов.</w:t>
      </w:r>
    </w:p>
    <w:p w:rsidR="00A851D2" w:rsidRPr="00070C82" w:rsidRDefault="00A851D2" w:rsidP="008B6055">
      <w:pPr>
        <w:pStyle w:val="aa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 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</w:pPr>
      <w:r w:rsidRPr="00070C82">
        <w:t xml:space="preserve">Внеурочная деятельность должна способствовать социальной интеграции обучающихся с умственной отсталостью (интеллектуальными нарушениями) путем организации и проведения мероприятий (воспитательных, культурно-развлекательных, спортивно-оздоровительных и иных досуговых мероприятий), в которых предусмотрена совместная деятельность обучающихся разных детей (с ограничениями здоровья и без таковых) с участием различных организаций. Виды совместной внеурочной деятельности необходимо подбирать с учетом возможностей и интересов как обучающихся с умственной отсталостью (интеллектуальными нарушениями), так и их обычно развивающихся сверстников.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В период каникул для продолжения внеурочной деятельности используются возможности организаций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детей. </w:t>
      </w:r>
    </w:p>
    <w:p w:rsidR="00A851D2" w:rsidRPr="00070C82" w:rsidRDefault="00A851D2" w:rsidP="008B6055">
      <w:pPr>
        <w:pStyle w:val="a5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общеобразовательной организации (учителя-дефектологи, учителя групп продленного дня, воспитатели, учителя-логопеды, педагоги-психологи, социальные педагоги и др.), так же и медицинские работники. 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</w:pPr>
      <w:r w:rsidRPr="00070C82">
        <w:t xml:space="preserve"> В качестве организационного механизма реализации внеурочной деятель</w:t>
      </w:r>
      <w:r w:rsidRPr="00070C82">
        <w:softHyphen/>
        <w:t>ности в Организации рекомендуется использовать план внеурочной деятельности. Под планом внеурочной деятельности сле</w:t>
      </w:r>
      <w:r w:rsidRPr="00070C82">
        <w:softHyphen/>
        <w:t>ду</w:t>
      </w:r>
      <w:r w:rsidRPr="00070C82">
        <w:softHyphen/>
        <w:t>ет понимать нормативный документ Организации, который оп</w:t>
      </w:r>
      <w:r w:rsidRPr="00070C82">
        <w:softHyphen/>
        <w:t>ределяет общий объем внеурочной деятельности обучающихся с умственной отсталостью (интеллектуальными нарушениями), состав и структуру направлений внеурочной деятельности по годам обучения.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</w:pPr>
      <w:r w:rsidRPr="00070C82">
        <w:t>Формы и способы организации внеурочной деятельности образовательной Организации определяет самостоятельно, исходя из необходимости, обеспечить достижение планируемых результатов реализации АООП обучающихся с умственной отсталостью (интеллектуальными нарушениями) на основании возможностей обучающихся, запросов родителей (законных представителей), а также имеющихся кадровых, материально-технических и других условий.</w:t>
      </w:r>
    </w:p>
    <w:p w:rsidR="00A851D2" w:rsidRPr="00070C82" w:rsidRDefault="00A851D2" w:rsidP="008B6055">
      <w:pPr>
        <w:pStyle w:val="dash041e005f0431005f044b005f0447005f043d005f044b005f0439"/>
        <w:spacing w:line="276" w:lineRule="auto"/>
        <w:ind w:firstLine="720"/>
        <w:jc w:val="both"/>
        <w:rPr>
          <w:b/>
          <w:bCs/>
        </w:rPr>
      </w:pPr>
    </w:p>
    <w:p w:rsidR="00A851D2" w:rsidRPr="00070C82" w:rsidRDefault="00A851D2" w:rsidP="008B6055">
      <w:pPr>
        <w:overflowPunct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C8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внеурочной деятельности</w:t>
      </w:r>
    </w:p>
    <w:p w:rsidR="00A851D2" w:rsidRPr="00070C82" w:rsidRDefault="00A851D2" w:rsidP="008B6055">
      <w:pPr>
        <w:overflowPunct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 результате реализации программы внеурочной деятельности должно обе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пе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ся достижение обучающимися с умственной отсталостью (интеллектуальными 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ше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ниями):</w:t>
      </w:r>
    </w:p>
    <w:p w:rsidR="00A851D2" w:rsidRPr="00070C82" w:rsidRDefault="00A851D2" w:rsidP="008B6055">
      <w:pPr>
        <w:widowControl w:val="0"/>
        <w:numPr>
          <w:ilvl w:val="0"/>
          <w:numId w:val="7"/>
        </w:numPr>
        <w:overflowPunct w:val="0"/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82">
        <w:rPr>
          <w:rFonts w:ascii="Times New Roman" w:hAnsi="Times New Roman" w:cs="Times New Roman"/>
          <w:sz w:val="24"/>
          <w:szCs w:val="24"/>
        </w:rPr>
        <w:t xml:space="preserve">воспитательных результатов — духовно-нравственных приобретений, которые </w:t>
      </w: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получил вследствие участия в той или иной деятельности (например, приобрёл,  некое знание о себе и окружающих, опыт самостоятельного действия, любви к близким и уважения к окружающим, пережил и прочувствовал нечто как ценность); </w:t>
      </w:r>
      <w:proofErr w:type="gramEnd"/>
    </w:p>
    <w:p w:rsidR="00A851D2" w:rsidRPr="00070C82" w:rsidRDefault="00A851D2" w:rsidP="008B6055">
      <w:pPr>
        <w:widowControl w:val="0"/>
        <w:numPr>
          <w:ilvl w:val="0"/>
          <w:numId w:val="7"/>
        </w:numPr>
        <w:overflowPunct w:val="0"/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Воспитательные</w:t>
      </w:r>
      <w:r w:rsidRPr="00070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результаты внеурочной деятельности школьников распределяются по трем уровням.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Первый уровень результатов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 xml:space="preserve">— приобретение обучающимися с умственной отсталостью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i/>
          <w:sz w:val="24"/>
          <w:szCs w:val="24"/>
        </w:rPr>
        <w:t>Второй уровень результатов</w:t>
      </w:r>
      <w:r w:rsidRPr="00070C82">
        <w:rPr>
          <w:rFonts w:ascii="Times New Roman" w:hAnsi="Times New Roman" w:cs="Times New Roman"/>
          <w:sz w:val="24"/>
          <w:szCs w:val="24"/>
        </w:rPr>
        <w:t xml:space="preserve"> 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мо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вие обучающихся между собой на уровне класса, общеобразовательной организации, т. е. в защищённой, дружественной </w:t>
      </w:r>
      <w:proofErr w:type="spellStart"/>
      <w:r w:rsidRPr="00070C82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070C82">
        <w:rPr>
          <w:rFonts w:ascii="Times New Roman" w:hAnsi="Times New Roman" w:cs="Times New Roman"/>
          <w:sz w:val="24"/>
          <w:szCs w:val="24"/>
        </w:rPr>
        <w:t xml:space="preserve"> среде, в ко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торой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получает (или не получает) первое практическое под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рждение приобретённых социальных зна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ний, начинает их ценить (или отвергает).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bCs/>
          <w:i/>
          <w:sz w:val="24"/>
          <w:szCs w:val="24"/>
        </w:rPr>
        <w:t>Третий уровень результатов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— получение обучающимися с умственной от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ло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тью</w:t>
      </w:r>
      <w:r w:rsidRPr="00070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0C82">
        <w:rPr>
          <w:rFonts w:ascii="Times New Roman" w:hAnsi="Times New Roman" w:cs="Times New Roman"/>
          <w:sz w:val="24"/>
          <w:szCs w:val="24"/>
        </w:rPr>
        <w:t>(интеллектуальными нарушениями) начального опыта самостоятельного об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ще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т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ве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го дей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ствия, формирование социально приемлемых моделей поведения. Для до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же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ния данного уровня результатов особое значение имеет взаимодействие обучающегося с пред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ставителями различных социальных субъектов за пределами общеобразовательной ор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ганизации, в открытой общественной среде.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Достижение трех уровней результатов внеурочной деятельности увеличи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вает вероятность появления </w:t>
      </w:r>
      <w:r w:rsidRPr="00070C82">
        <w:rPr>
          <w:rFonts w:ascii="Times New Roman" w:hAnsi="Times New Roman" w:cs="Times New Roman"/>
          <w:i/>
          <w:sz w:val="24"/>
          <w:szCs w:val="24"/>
        </w:rPr>
        <w:t>эффектов</w:t>
      </w:r>
      <w:r w:rsidRPr="00070C82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ча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ю</w:t>
      </w:r>
      <w:r w:rsidRPr="00070C82">
        <w:rPr>
          <w:rFonts w:ascii="Times New Roman" w:hAnsi="Times New Roman" w:cs="Times New Roman"/>
          <w:sz w:val="24"/>
          <w:szCs w:val="24"/>
        </w:rPr>
        <w:softHyphen/>
        <w:t xml:space="preserve">щихся. У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могут быть сформированы коммуникативная, эти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че</w:t>
      </w:r>
      <w:r w:rsidRPr="00070C82">
        <w:rPr>
          <w:rFonts w:ascii="Times New Roman" w:hAnsi="Times New Roman" w:cs="Times New Roman"/>
          <w:sz w:val="24"/>
          <w:szCs w:val="24"/>
        </w:rPr>
        <w:softHyphen/>
        <w:t>ская, социальная, гражданская компетентности и социокультурная идентичность.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Переход от одного уровня воспитательных результатов к другому должен быть последовательным, постепенным, а сроки перехода могут варьироваться в зависимости от индивидуальных возможностей и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70C82">
        <w:rPr>
          <w:rFonts w:ascii="Times New Roman" w:hAnsi="Times New Roman" w:cs="Times New Roman"/>
          <w:color w:val="333333"/>
          <w:sz w:val="24"/>
          <w:szCs w:val="24"/>
        </w:rPr>
        <w:t xml:space="preserve">По каждому из направлений внеурочной деятельности обучающихся с умственной отсталостью </w:t>
      </w:r>
      <w:r w:rsidRPr="00070C82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r w:rsidRPr="00070C82">
        <w:rPr>
          <w:rFonts w:ascii="Times New Roman" w:hAnsi="Times New Roman" w:cs="Times New Roman"/>
          <w:color w:val="333333"/>
          <w:sz w:val="24"/>
          <w:szCs w:val="24"/>
        </w:rPr>
        <w:t>могут быть достигнуты определенные воспитательные результаты.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center"/>
        <w:rPr>
          <w:b/>
          <w:i/>
        </w:rPr>
      </w:pPr>
      <w:r w:rsidRPr="00070C82">
        <w:rPr>
          <w:b/>
          <w:i/>
        </w:rPr>
        <w:t>Основные личностные результаты внеурочной деятельности: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center"/>
      </w:pP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lastRenderedPageBreak/>
        <w:t xml:space="preserve">― ценностное отношение и любовь к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, к образовательному учреждению, своему селу, городу, народу, России;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ценностное отношение к труду и творчеству, человеку труда, трудовым достижениям России и человечества, трудолюбие;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осознание себя как члена общества, гражданина Российской Федерации, жителя конкретного региона;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элементарные представления об эстетических и художественных ценностях отечественной культуры.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эмоционально-ценностное отношение к окружающей среде, необходимости ее охраны;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уважение к истории, культуре, национальным особенностям, традициям и образу жизни других народов;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готовность следовать этическим нормам поведения в повседневной жизни и профессиональной деятельности;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готовность к реализации дальнейшей профессиональной траектории в соответствии с собственными интересами и возможностями;</w:t>
      </w:r>
    </w:p>
    <w:p w:rsidR="00A851D2" w:rsidRPr="00070C82" w:rsidRDefault="00A851D2" w:rsidP="008B6055">
      <w:pPr>
        <w:pStyle w:val="a8"/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0C82">
        <w:rPr>
          <w:rFonts w:ascii="Times New Roman" w:hAnsi="Times New Roman"/>
          <w:sz w:val="24"/>
          <w:szCs w:val="24"/>
        </w:rPr>
        <w:t xml:space="preserve">― понимание красоты в искусстве, в окружающей действительности; 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070C82">
        <w:rPr>
          <w:rFonts w:ascii="Times New Roman" w:hAnsi="Times New Roman" w:cs="Times New Roman"/>
          <w:bCs/>
          <w:sz w:val="24"/>
          <w:szCs w:val="24"/>
        </w:rPr>
        <w:t>практической, художественно-эстетической, спортивно-физкультурной деятельности</w:t>
      </w:r>
      <w:r w:rsidRPr="00070C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bCs/>
          <w:sz w:val="24"/>
          <w:szCs w:val="24"/>
        </w:rPr>
        <w:t>развитие представлений об окружающем мире в совокупности его природных и социальных компонентов;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</w:t>
      </w:r>
      <w:r w:rsidRPr="00070C82">
        <w:rPr>
          <w:rFonts w:ascii="Times New Roman" w:hAnsi="Times New Roman" w:cs="Times New Roman"/>
          <w:bCs/>
          <w:sz w:val="24"/>
          <w:szCs w:val="24"/>
        </w:rPr>
        <w:t xml:space="preserve">расширение круга общения, </w:t>
      </w:r>
      <w:r w:rsidRPr="00070C8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070C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0C8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ситуациях; принятие и освоение различных социальных ролей</w:t>
      </w:r>
      <w:r w:rsidRPr="00070C82">
        <w:rPr>
          <w:rFonts w:ascii="Times New Roman" w:hAnsi="Times New Roman" w:cs="Times New Roman"/>
          <w:bCs/>
          <w:sz w:val="24"/>
          <w:szCs w:val="24"/>
        </w:rPr>
        <w:t>;</w:t>
      </w:r>
      <w:r w:rsidRPr="00070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A851D2" w:rsidRPr="00070C82" w:rsidRDefault="00A851D2" w:rsidP="008B60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>― владение навыками коммуникации и принятыми ритуалами социального взаимодействия;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способность ориентироваться в окружающем мире, выбирать целевые и смысловые установки в своих действиях и поступках, принимать  элементарные решения;</w:t>
      </w:r>
    </w:p>
    <w:p w:rsidR="00A851D2" w:rsidRPr="00070C82" w:rsidRDefault="00A851D2" w:rsidP="008B6055">
      <w:pPr>
        <w:pStyle w:val="a7"/>
        <w:spacing w:before="0" w:after="0" w:line="276" w:lineRule="auto"/>
        <w:ind w:firstLine="720"/>
        <w:jc w:val="both"/>
      </w:pPr>
      <w:r w:rsidRPr="00070C82"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851D2" w:rsidRPr="00070C82" w:rsidRDefault="00A851D2" w:rsidP="008B6055">
      <w:pPr>
        <w:overflowPunct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82">
        <w:rPr>
          <w:rFonts w:ascii="Times New Roman" w:hAnsi="Times New Roman" w:cs="Times New Roman"/>
          <w:sz w:val="24"/>
          <w:szCs w:val="24"/>
        </w:rPr>
        <w:t xml:space="preserve">― мотивация к самореализации в социальном творчестве, познавательной и практической, общественно полезной деятельности. </w:t>
      </w:r>
    </w:p>
    <w:p w:rsidR="00A851D2" w:rsidRDefault="00A851D2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3A" w:rsidRDefault="009F233A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A16" w:rsidRDefault="00456A16" w:rsidP="00AE0561">
      <w:pPr>
        <w:overflowPunct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233A" w:rsidRDefault="009F233A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33A" w:rsidRDefault="009F233A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1D2" w:rsidRPr="00E95F14" w:rsidRDefault="00A851D2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14">
        <w:rPr>
          <w:rFonts w:ascii="Times New Roman" w:hAnsi="Times New Roman" w:cs="Times New Roman"/>
          <w:b/>
          <w:sz w:val="24"/>
          <w:szCs w:val="24"/>
        </w:rPr>
        <w:t>3. Организационный раздел</w:t>
      </w:r>
    </w:p>
    <w:p w:rsidR="00A851D2" w:rsidRPr="00E95F14" w:rsidRDefault="00A851D2" w:rsidP="00A851D2">
      <w:pPr>
        <w:overflowPunct w:val="0"/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5F14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95F14">
        <w:rPr>
          <w:rFonts w:ascii="Times New Roman" w:hAnsi="Times New Roman" w:cs="Times New Roman"/>
          <w:b/>
          <w:i/>
          <w:sz w:val="24"/>
          <w:szCs w:val="24"/>
        </w:rPr>
        <w:t>Учебный план</w:t>
      </w:r>
    </w:p>
    <w:p w:rsidR="009F233A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  обучения   детей  с  ограниченными  возможностями  здоровья     </w:t>
      </w:r>
    </w:p>
    <w:p w:rsidR="00ED69AC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>(с    умственной  отсталостью)</w:t>
      </w:r>
    </w:p>
    <w:p w:rsidR="00ED69AC" w:rsidRPr="00E95F14" w:rsidRDefault="00883FB0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3A48AC">
        <w:rPr>
          <w:rFonts w:ascii="Times New Roman" w:hAnsi="Times New Roman" w:cs="Times New Roman"/>
          <w:b/>
          <w:bCs/>
          <w:sz w:val="24"/>
          <w:szCs w:val="24"/>
        </w:rPr>
        <w:t xml:space="preserve">ОУ «Школа-сад № 9 </w:t>
      </w:r>
      <w:proofErr w:type="spellStart"/>
      <w:r w:rsidR="003A48A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="003A48AC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3A48AC">
        <w:rPr>
          <w:rFonts w:ascii="Times New Roman" w:hAnsi="Times New Roman" w:cs="Times New Roman"/>
          <w:b/>
          <w:bCs/>
          <w:sz w:val="24"/>
          <w:szCs w:val="24"/>
        </w:rPr>
        <w:t>есчаное</w:t>
      </w:r>
      <w:proofErr w:type="spellEnd"/>
      <w:r w:rsidRPr="00E95F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69AC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</w:rPr>
        <w:t xml:space="preserve"> </w:t>
      </w:r>
    </w:p>
    <w:p w:rsidR="00ED69AC" w:rsidRPr="00E95F14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   на</w:t>
      </w:r>
      <w:r w:rsidR="003A48AC">
        <w:rPr>
          <w:rFonts w:ascii="Times New Roman" w:hAnsi="Times New Roman" w:cs="Times New Roman"/>
          <w:b/>
          <w:bCs/>
          <w:sz w:val="24"/>
          <w:szCs w:val="24"/>
        </w:rPr>
        <w:t xml:space="preserve"> 2021-2022</w:t>
      </w:r>
      <w:r w:rsidRPr="00E95F1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ED69AC" w:rsidRPr="00D6624F" w:rsidRDefault="00ED69AC" w:rsidP="00ED6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95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6"/>
        <w:gridCol w:w="2274"/>
        <w:gridCol w:w="1236"/>
        <w:gridCol w:w="18"/>
        <w:gridCol w:w="1254"/>
        <w:gridCol w:w="1254"/>
        <w:gridCol w:w="6"/>
        <w:gridCol w:w="450"/>
        <w:gridCol w:w="684"/>
        <w:gridCol w:w="1134"/>
      </w:tblGrid>
      <w:tr w:rsidR="00AE0561" w:rsidRPr="00AE0561" w:rsidTr="00AE0561">
        <w:trPr>
          <w:cantSplit/>
          <w:trHeight w:val="612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  <w:tr2bl w:val="single" w:sz="4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Учебные    </w:t>
            </w:r>
            <w:r w:rsidRPr="00AE0561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  <w:p w:rsidR="00AC04A1" w:rsidRPr="00AE0561" w:rsidRDefault="00AC04A1" w:rsidP="00AC04A1">
            <w:pPr>
              <w:jc w:val="center"/>
            </w:pPr>
            <w:r w:rsidRPr="00AE0561">
              <w:t xml:space="preserve">                     классы</w:t>
            </w:r>
          </w:p>
        </w:tc>
        <w:tc>
          <w:tcPr>
            <w:tcW w:w="490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количество часов   в  неделю</w:t>
            </w:r>
          </w:p>
          <w:p w:rsidR="00AC04A1" w:rsidRPr="00AE0561" w:rsidRDefault="00AC04A1" w:rsidP="00ED6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E0561" w:rsidRPr="00AE0561" w:rsidTr="00AE0561">
        <w:trPr>
          <w:cantSplit/>
          <w:trHeight w:val="492"/>
        </w:trPr>
        <w:tc>
          <w:tcPr>
            <w:tcW w:w="1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AD2A85">
            <w:pPr>
              <w:jc w:val="center"/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jc w:val="center"/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AD2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AD2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61" w:rsidRPr="00AE0561" w:rsidTr="00B23B36">
        <w:trPr>
          <w:cantSplit/>
          <w:trHeight w:val="208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60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0561" w:rsidRPr="00AE0561" w:rsidTr="00AC04A1">
        <w:trPr>
          <w:cantSplit/>
          <w:trHeight w:val="178"/>
        </w:trPr>
        <w:tc>
          <w:tcPr>
            <w:tcW w:w="1254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61" w:rsidRPr="00AE0561" w:rsidTr="00AC04A1">
        <w:trPr>
          <w:cantSplit/>
          <w:trHeight w:val="287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F951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561" w:rsidRPr="00AE0561" w:rsidTr="00AC04A1">
        <w:trPr>
          <w:cantSplit/>
          <w:trHeight w:val="314"/>
        </w:trPr>
        <w:tc>
          <w:tcPr>
            <w:tcW w:w="1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F95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чтение       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0561" w:rsidRPr="00AE0561" w:rsidTr="00AC04A1">
        <w:trPr>
          <w:cantSplit/>
          <w:trHeight w:val="314"/>
        </w:trPr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F951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0561" w:rsidRPr="00AE0561" w:rsidTr="00AC04A1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0561" w:rsidRPr="00AE0561" w:rsidTr="00AC04A1">
        <w:trPr>
          <w:cantSplit/>
          <w:trHeight w:val="317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561" w:rsidRPr="00AE0561" w:rsidTr="00AC04A1">
        <w:trPr>
          <w:cantSplit/>
          <w:trHeight w:val="314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561" w:rsidRPr="00AE0561" w:rsidTr="00AC04A1">
        <w:trPr>
          <w:cantSplit/>
          <w:trHeight w:val="208"/>
        </w:trPr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561" w:rsidRPr="00AE0561" w:rsidTr="00AC04A1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6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561" w:rsidRPr="00AE0561" w:rsidTr="00AC04A1">
        <w:trPr>
          <w:cantSplit/>
          <w:trHeight w:val="243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  культура     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8377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итого 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81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</w:t>
            </w:r>
            <w:proofErr w:type="gramEnd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90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693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3039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24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Внеурочная деятельность (кружки, секции, проектная деятельность и др.) </w:t>
            </w:r>
            <w:proofErr w:type="spellStart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неделная</w:t>
            </w:r>
            <w:proofErr w:type="spellEnd"/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</w:tr>
      <w:tr w:rsidR="00AE0561" w:rsidRPr="00AE0561" w:rsidTr="00AC04A1">
        <w:trPr>
          <w:cantSplit/>
          <w:trHeight w:val="418"/>
        </w:trPr>
        <w:tc>
          <w:tcPr>
            <w:tcW w:w="3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AC04A1">
            <w:pPr>
              <w:pStyle w:val="ConsPlusCell"/>
              <w:widowControl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297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04A1" w:rsidRPr="00AE0561" w:rsidRDefault="00AC04A1" w:rsidP="00ED69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306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C04A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A1" w:rsidRPr="00AE0561" w:rsidRDefault="00AE0561" w:rsidP="00570E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E05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1215</w:t>
            </w:r>
          </w:p>
        </w:tc>
      </w:tr>
    </w:tbl>
    <w:p w:rsidR="009F233A" w:rsidRPr="00AE0561" w:rsidRDefault="009F233A" w:rsidP="00ED69AC">
      <w:pPr>
        <w:pStyle w:val="1"/>
        <w:rPr>
          <w:sz w:val="22"/>
          <w:szCs w:val="22"/>
        </w:rPr>
      </w:pPr>
    </w:p>
    <w:p w:rsidR="00ED69AC" w:rsidRPr="00AE0561" w:rsidRDefault="00ED69AC" w:rsidP="00ED69AC">
      <w:pPr>
        <w:pStyle w:val="1"/>
        <w:rPr>
          <w:sz w:val="22"/>
          <w:szCs w:val="22"/>
        </w:rPr>
      </w:pPr>
      <w:r w:rsidRPr="00AE0561">
        <w:rPr>
          <w:sz w:val="22"/>
          <w:szCs w:val="22"/>
        </w:rPr>
        <w:t xml:space="preserve">                                             </w:t>
      </w:r>
    </w:p>
    <w:p w:rsidR="005D6927" w:rsidRPr="00AE0561" w:rsidRDefault="005D6927" w:rsidP="00070C82">
      <w:pPr>
        <w:pStyle w:val="1"/>
        <w:spacing w:line="276" w:lineRule="auto"/>
        <w:rPr>
          <w:rFonts w:ascii="Times New Roman" w:hAnsi="Times New Roman" w:cs="Times New Roman"/>
        </w:rPr>
      </w:pPr>
      <w:r w:rsidRPr="00AE0561">
        <w:rPr>
          <w:rFonts w:ascii="Times New Roman" w:hAnsi="Times New Roman" w:cs="Times New Roman"/>
          <w:sz w:val="22"/>
          <w:szCs w:val="22"/>
        </w:rPr>
        <w:t xml:space="preserve">   </w:t>
      </w:r>
      <w:r w:rsidRPr="00AE0561">
        <w:rPr>
          <w:rFonts w:ascii="Times New Roman" w:hAnsi="Times New Roman" w:cs="Times New Roman"/>
        </w:rPr>
        <w:t xml:space="preserve">Пояснительная записка </w:t>
      </w:r>
    </w:p>
    <w:p w:rsidR="005D6927" w:rsidRPr="00AE0561" w:rsidRDefault="005D6927" w:rsidP="00070C82">
      <w:pPr>
        <w:pStyle w:val="1"/>
        <w:spacing w:line="276" w:lineRule="auto"/>
        <w:rPr>
          <w:rFonts w:ascii="Times New Roman" w:hAnsi="Times New Roman" w:cs="Times New Roman"/>
        </w:rPr>
      </w:pPr>
      <w:r w:rsidRPr="00AE0561">
        <w:rPr>
          <w:rFonts w:ascii="Times New Roman" w:hAnsi="Times New Roman" w:cs="Times New Roman"/>
        </w:rPr>
        <w:t xml:space="preserve">              к учебному плану  обучения  детей  с  ограниченными  возможностями  здоровья  (с  умств</w:t>
      </w:r>
      <w:r w:rsidR="003A48AC">
        <w:rPr>
          <w:rFonts w:ascii="Times New Roman" w:hAnsi="Times New Roman" w:cs="Times New Roman"/>
        </w:rPr>
        <w:t>енной  отсталостью)  на  2021 – 2022</w:t>
      </w:r>
      <w:r w:rsidRPr="00AE0561">
        <w:rPr>
          <w:rFonts w:ascii="Times New Roman" w:hAnsi="Times New Roman" w:cs="Times New Roman"/>
        </w:rPr>
        <w:t xml:space="preserve">  учебный  год</w:t>
      </w:r>
    </w:p>
    <w:p w:rsidR="005D6927" w:rsidRPr="00AE0561" w:rsidRDefault="003A48AC" w:rsidP="00070C82">
      <w:pPr>
        <w:pStyle w:val="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«Школа-сад № 9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есчаное</w:t>
      </w:r>
      <w:proofErr w:type="spellEnd"/>
      <w:r w:rsidR="00D6624F" w:rsidRPr="00AE0561">
        <w:rPr>
          <w:rFonts w:ascii="Times New Roman" w:hAnsi="Times New Roman" w:cs="Times New Roman"/>
        </w:rPr>
        <w:t>»</w:t>
      </w:r>
      <w:r w:rsidR="005D6927" w:rsidRPr="00AE0561">
        <w:rPr>
          <w:rFonts w:ascii="Times New Roman" w:hAnsi="Times New Roman" w:cs="Times New Roman"/>
        </w:rPr>
        <w:t xml:space="preserve">     </w:t>
      </w:r>
    </w:p>
    <w:p w:rsidR="00DA290E" w:rsidRPr="00AE0561" w:rsidRDefault="00DA290E" w:rsidP="00DA290E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90E" w:rsidRPr="00AE0561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</w:pPr>
      <w:proofErr w:type="gramStart"/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Учебный план </w:t>
      </w:r>
      <w:r w:rsidRPr="00AE05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</w:t>
      </w:r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обучающихся по специальной (коррекционной) образовательной программе </w:t>
      </w:r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zh-CN"/>
        </w:rPr>
        <w:t>VIII</w:t>
      </w:r>
      <w:r w:rsidRPr="00AE0561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 вида является нормативным документом, регламентирующим максимальный объем учебной нагрузки обучающихся, определяющим распределение учебного времени, отводимого на освоение различных образовательных областей.</w:t>
      </w:r>
      <w:proofErr w:type="gramEnd"/>
    </w:p>
    <w:p w:rsidR="00DA290E" w:rsidRPr="00AE0561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5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Учебный план разработан на основе: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05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федерального закона от 29.12.2013 № 273-ФЗ «Об образовании в Российской</w:t>
      </w: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Федерации»;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 приказа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 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>-   Типового положения о специальном (коррекционном) образовательном учреждении для обучающихся, воспитанников с ограниченными возможностями здоровья (утверждено Постановлением Правительства Российской Федерации от 12.03.1997 № 288 и в целях обеспечения единого образовательного пространства на территории Еврейской автономной области;</w:t>
      </w:r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A290E" w:rsidRPr="00DA290E" w:rsidRDefault="00DA290E" w:rsidP="00DA29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 приказа </w:t>
      </w:r>
      <w:proofErr w:type="spellStart"/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Минобрнауки</w:t>
      </w:r>
      <w:proofErr w:type="spellEnd"/>
      <w:r w:rsidRPr="00DA29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DA290E" w:rsidRPr="00F95158" w:rsidRDefault="00DA290E" w:rsidP="00DA29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Письма комитета образования Еврейской автономной об</w:t>
      </w:r>
      <w:r w:rsidR="00F95158"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>ласти № 1173/16 от  01.04.2016</w:t>
      </w:r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«Об  организации  образовательной деятельности по АООП для </w:t>
      </w:r>
      <w:proofErr w:type="gramStart"/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обучающихся</w:t>
      </w:r>
      <w:proofErr w:type="gramEnd"/>
      <w:r w:rsidRPr="00F951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умственной отсталостью;</w:t>
      </w:r>
    </w:p>
    <w:p w:rsidR="00DA290E" w:rsidRPr="00DA290E" w:rsidRDefault="00DA290E" w:rsidP="00DA290E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708"/>
        </w:tabs>
        <w:suppressAutoHyphens/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приказа директора школ</w:t>
      </w:r>
      <w:r w:rsidR="003A48AC">
        <w:rPr>
          <w:rFonts w:ascii="Times New Roman" w:eastAsia="Times New Roman" w:hAnsi="Times New Roman" w:cs="Times New Roman"/>
          <w:sz w:val="24"/>
          <w:szCs w:val="24"/>
          <w:lang w:eastAsia="zh-CN"/>
        </w:rPr>
        <w:t>ы  № 66  от «01» сентября  2021</w:t>
      </w: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« Об утверждении </w:t>
      </w:r>
      <w:r w:rsidR="003A48AC">
        <w:rPr>
          <w:rFonts w:ascii="Times New Roman" w:eastAsia="Times New Roman" w:hAnsi="Times New Roman" w:cs="Times New Roman"/>
          <w:sz w:val="24"/>
          <w:szCs w:val="24"/>
          <w:lang w:eastAsia="zh-CN"/>
        </w:rPr>
        <w:t>базисного учебного плана на 2021-2022</w:t>
      </w:r>
      <w:r w:rsidRPr="00DA29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год»;</w:t>
      </w:r>
    </w:p>
    <w:p w:rsidR="005D6927" w:rsidRPr="001B2C11" w:rsidRDefault="005D6927" w:rsidP="00070C8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2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Учебный план – для общеобразовательных организаций, реализующих адаптированные образовательные программы для детей с ОВЗ (для обучающихся с умственной отсталостью).</w:t>
      </w:r>
      <w:proofErr w:type="gramEnd"/>
    </w:p>
    <w:p w:rsidR="005D6927" w:rsidRPr="001B2C11" w:rsidRDefault="005D6927" w:rsidP="00070C82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2C1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2C11">
        <w:rPr>
          <w:rFonts w:ascii="Times New Roman" w:hAnsi="Times New Roman" w:cs="Times New Roman"/>
          <w:sz w:val="24"/>
          <w:szCs w:val="24"/>
        </w:rPr>
        <w:t xml:space="preserve">Обучение  ведется  по  пятидневной  учебной  неделе. Продолжительность  учебного  года: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19F7">
        <w:rPr>
          <w:rFonts w:ascii="Times New Roman" w:hAnsi="Times New Roman" w:cs="Times New Roman"/>
          <w:sz w:val="24"/>
          <w:szCs w:val="24"/>
        </w:rPr>
        <w:t>1 класс – 33 учебные недели, 2</w:t>
      </w:r>
      <w:r>
        <w:rPr>
          <w:rFonts w:ascii="Times New Roman" w:hAnsi="Times New Roman" w:cs="Times New Roman"/>
          <w:sz w:val="24"/>
          <w:szCs w:val="24"/>
        </w:rPr>
        <w:t xml:space="preserve">-4 класс – 34 </w:t>
      </w:r>
      <w:r w:rsidR="001119F7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недели</w:t>
      </w:r>
      <w:r w:rsidRPr="001B2C11">
        <w:rPr>
          <w:rFonts w:ascii="Times New Roman" w:hAnsi="Times New Roman" w:cs="Times New Roman"/>
          <w:sz w:val="24"/>
          <w:szCs w:val="24"/>
        </w:rPr>
        <w:t xml:space="preserve">.  </w:t>
      </w:r>
      <w:r w:rsidR="00DA290E">
        <w:rPr>
          <w:rFonts w:ascii="Times New Roman" w:hAnsi="Times New Roman" w:cs="Times New Roman"/>
          <w:sz w:val="24"/>
          <w:szCs w:val="24"/>
        </w:rPr>
        <w:t>Продолжительность  уроков  -  45</w:t>
      </w:r>
      <w:r w:rsidRPr="001B2C11">
        <w:rPr>
          <w:rFonts w:ascii="Times New Roman" w:hAnsi="Times New Roman" w:cs="Times New Roman"/>
          <w:sz w:val="24"/>
          <w:szCs w:val="24"/>
        </w:rPr>
        <w:t xml:space="preserve">  минут. Годичный  план  работы  организован  по  учебным  четвертям.  Каникулы  установлены  по  традиционным  срокам.             </w:t>
      </w:r>
    </w:p>
    <w:p w:rsidR="005D6927" w:rsidRDefault="005D6927" w:rsidP="00070C8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B2C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B2C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чебный план обучающихся с ОВЗ</w:t>
      </w:r>
      <w:r w:rsidRPr="001B2C11">
        <w:rPr>
          <w:rFonts w:ascii="Times New Roman" w:hAnsi="Times New Roman" w:cs="Times New Roman"/>
          <w:sz w:val="24"/>
          <w:szCs w:val="24"/>
        </w:rPr>
        <w:t xml:space="preserve"> состоит из обязательных учебных предметов федерального компонента. </w:t>
      </w:r>
      <w:proofErr w:type="gramEnd"/>
    </w:p>
    <w:p w:rsidR="005D6927" w:rsidRDefault="005D6927" w:rsidP="00070C8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B2C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В общеобразовательных классах обучаются по ада</w:t>
      </w:r>
      <w:r w:rsidR="00DA290E">
        <w:rPr>
          <w:rFonts w:ascii="Times New Roman" w:hAnsi="Times New Roman" w:cs="Times New Roman"/>
          <w:sz w:val="24"/>
          <w:szCs w:val="24"/>
        </w:rPr>
        <w:t>птированным учебным программам 2</w:t>
      </w:r>
      <w:r>
        <w:rPr>
          <w:rFonts w:ascii="Times New Roman" w:hAnsi="Times New Roman" w:cs="Times New Roman"/>
          <w:sz w:val="24"/>
          <w:szCs w:val="24"/>
        </w:rPr>
        <w:t xml:space="preserve"> обуч</w:t>
      </w:r>
      <w:r w:rsidR="00DA290E">
        <w:rPr>
          <w:rFonts w:ascii="Times New Roman" w:hAnsi="Times New Roman" w:cs="Times New Roman"/>
          <w:sz w:val="24"/>
          <w:szCs w:val="24"/>
        </w:rPr>
        <w:t>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6927" w:rsidRDefault="003A48AC" w:rsidP="003A48AC">
      <w:pPr>
        <w:pStyle w:val="a8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</w:t>
      </w:r>
      <w:r w:rsidR="00DA290E">
        <w:rPr>
          <w:rFonts w:ascii="Times New Roman" w:hAnsi="Times New Roman"/>
          <w:sz w:val="24"/>
          <w:szCs w:val="24"/>
        </w:rPr>
        <w:t xml:space="preserve"> – 3</w:t>
      </w:r>
      <w:r w:rsidR="005D692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(форма </w:t>
      </w:r>
      <w:proofErr w:type="gramStart"/>
      <w:r>
        <w:rPr>
          <w:rFonts w:ascii="Times New Roman" w:hAnsi="Times New Roman"/>
          <w:sz w:val="24"/>
          <w:szCs w:val="24"/>
        </w:rPr>
        <w:t>обучения-очная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3A48AC" w:rsidRDefault="003A48AC" w:rsidP="003A48AC">
      <w:pPr>
        <w:pStyle w:val="a8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Климова Виктория -1 класс (форма обучени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индивидуальное обучение)</w:t>
      </w:r>
    </w:p>
    <w:p w:rsidR="00501E5B" w:rsidRPr="00501E5B" w:rsidRDefault="00501E5B" w:rsidP="003A48A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lastRenderedPageBreak/>
        <w:t xml:space="preserve">В 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спортивные секции.  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в целях охраны жизни и здоровья учащихся. Обучение и воспитание несут коррекционно-развивающий характер. 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Pr="00501E5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01E5B">
        <w:rPr>
          <w:rFonts w:ascii="Times New Roman" w:hAnsi="Times New Roman" w:cs="Times New Roman"/>
          <w:sz w:val="24"/>
          <w:szCs w:val="24"/>
        </w:rPr>
        <w:t xml:space="preserve"> технологии. Каждое утро проходит зарядка, один раз четверть в школе проходят дни здоровья, спортивные соревнования. Учащиеся занимаются в спортивных секциях. В летний период в школе организован летний оздоровительный лагерь. </w:t>
      </w:r>
    </w:p>
    <w:p w:rsidR="00501E5B" w:rsidRPr="00501E5B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Питание организовано на базе школьной столовой за счет бюджетных средств и родительской платы. </w:t>
      </w:r>
    </w:p>
    <w:p w:rsidR="005D6927" w:rsidRDefault="00501E5B" w:rsidP="00501E5B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1E5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организована во второй половине дня для всех обучающихся, работу по программам дополнительного образовании: духовно – </w:t>
      </w:r>
      <w:proofErr w:type="gramStart"/>
      <w:r w:rsidRPr="00501E5B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Pr="00501E5B">
        <w:rPr>
          <w:rFonts w:ascii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Pr="00501E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01E5B">
        <w:rPr>
          <w:rFonts w:ascii="Times New Roman" w:hAnsi="Times New Roman" w:cs="Times New Roman"/>
          <w:sz w:val="24"/>
          <w:szCs w:val="24"/>
        </w:rPr>
        <w:t xml:space="preserve">, общекультурное, спортивно – оздоровительное направленности. Кружки организованы на базе школы.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A4D" w:rsidRPr="00846A4D" w:rsidRDefault="00846A4D" w:rsidP="009F233A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46A4D">
        <w:rPr>
          <w:rFonts w:ascii="Times New Roman" w:hAnsi="Times New Roman" w:cs="Times New Roman"/>
          <w:bCs w:val="0"/>
          <w:i w:val="0"/>
          <w:color w:val="auto"/>
          <w:sz w:val="24"/>
          <w:szCs w:val="24"/>
        </w:rPr>
        <w:t xml:space="preserve">3.2. </w:t>
      </w:r>
      <w:r w:rsidR="009F233A">
        <w:rPr>
          <w:rFonts w:ascii="Times New Roman" w:hAnsi="Times New Roman" w:cs="Times New Roman"/>
          <w:bCs w:val="0"/>
          <w:color w:val="auto"/>
          <w:sz w:val="24"/>
          <w:szCs w:val="24"/>
        </w:rPr>
        <w:t>Система условий</w:t>
      </w:r>
      <w:r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реализации адаптированной основной</w:t>
      </w:r>
    </w:p>
    <w:p w:rsidR="00846A4D" w:rsidRPr="00846A4D" w:rsidRDefault="00846A4D" w:rsidP="00070C82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>общеобразовательной программы</w:t>
      </w:r>
    </w:p>
    <w:p w:rsidR="00846A4D" w:rsidRPr="00846A4D" w:rsidRDefault="009F233A" w:rsidP="00070C82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НОО</w:t>
      </w:r>
      <w:r w:rsidR="00846A4D"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gramStart"/>
      <w:r w:rsidR="00846A4D"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>обучающихся</w:t>
      </w:r>
      <w:proofErr w:type="gramEnd"/>
      <w:r w:rsidR="00846A4D"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 легкой умственной отсталостью</w:t>
      </w:r>
    </w:p>
    <w:p w:rsidR="00846A4D" w:rsidRPr="00846A4D" w:rsidRDefault="00846A4D" w:rsidP="00070C82">
      <w:pPr>
        <w:pStyle w:val="30"/>
        <w:spacing w:before="0" w:after="0"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46A4D">
        <w:rPr>
          <w:rFonts w:ascii="Times New Roman" w:hAnsi="Times New Roman" w:cs="Times New Roman"/>
          <w:bCs w:val="0"/>
          <w:color w:val="auto"/>
          <w:sz w:val="24"/>
          <w:szCs w:val="24"/>
        </w:rPr>
        <w:t>(интеллектуальными нарушениями)</w:t>
      </w:r>
    </w:p>
    <w:p w:rsidR="009F233A" w:rsidRDefault="009F233A" w:rsidP="008377FF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7FF" w:rsidRDefault="00846A4D" w:rsidP="009F233A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4D">
        <w:rPr>
          <w:rFonts w:ascii="Times New Roman" w:hAnsi="Times New Roman" w:cs="Times New Roman"/>
          <w:b/>
          <w:sz w:val="24"/>
          <w:szCs w:val="24"/>
        </w:rPr>
        <w:t xml:space="preserve">Кадровые условия </w:t>
      </w:r>
    </w:p>
    <w:p w:rsidR="009F233A" w:rsidRPr="009F233A" w:rsidRDefault="009F233A" w:rsidP="009F233A">
      <w:pPr>
        <w:pStyle w:val="14TexstOSNOVA1012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E5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В школе на 1 сентября 201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6 года преподают </w:t>
      </w:r>
      <w:r w:rsidRPr="00501E5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4 человек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а</w:t>
      </w:r>
      <w:r w:rsidRPr="00501E5B"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. Работающих с данной категорией детей,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них имеют специальное образование для работы с детьми с ОВЗ -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чел.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квалифицированный: Педагогов   высшей квалификационной категории —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первой квалификационной категории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второй квалификационной категории –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0, соответствие занимаемой должности – 2 человека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меют высшее образование -  3 педагога</w:t>
      </w: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Наибольшее количество педагогов имеют стаж свыше 20 лет, что говорит о достаточно серьезном опыте работы и о том, что эти люди являются наиболее зрелой и работоспособной частью коллектива. Иных педагогических работников школы в штатном расписании не имеется (учителя-логопеда, педагога-психолога).  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Основной путь профессионального роста педагогов - курсы повышения квалификации, методические семинары, педагогические конференции, мастер-классы, педагогические чтения.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E5B">
        <w:rPr>
          <w:rFonts w:ascii="Times New Roman" w:eastAsia="Times New Roman" w:hAnsi="Times New Roman" w:cs="Times New Roman"/>
          <w:sz w:val="24"/>
          <w:szCs w:val="24"/>
        </w:rPr>
        <w:t xml:space="preserve">Но, к сожалению, ни у одного педагога нет курсовой подготовки по проблеме обучения детей с ОВЗ. </w:t>
      </w:r>
    </w:p>
    <w:p w:rsidR="00501E5B" w:rsidRPr="00501E5B" w:rsidRDefault="00501E5B" w:rsidP="00501E5B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Таким образом, анализ кадрового состава позволяет делать вывод о том, что требуется пересмотр системы повышения квалификации педагогов в этом направлении. Сегодня их уровень знаний 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 образовательного учреждения. </w:t>
      </w:r>
    </w:p>
    <w:p w:rsidR="00501E5B" w:rsidRPr="00501E5B" w:rsidRDefault="00501E5B" w:rsidP="00501E5B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</w:rPr>
        <w:t xml:space="preserve"> </w:t>
      </w:r>
    </w:p>
    <w:p w:rsidR="00975048" w:rsidRDefault="00975048" w:rsidP="00975048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5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Финансовые и материально-технические условия</w:t>
      </w:r>
    </w:p>
    <w:p w:rsidR="00975048" w:rsidRPr="00975048" w:rsidRDefault="00975048" w:rsidP="0097504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Материально – техническое оснащение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="003A4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«Школа-сад № 9 </w:t>
      </w:r>
      <w:proofErr w:type="spellStart"/>
      <w:r w:rsidR="003A48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="003A48A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3A48AC">
        <w:rPr>
          <w:rFonts w:ascii="Times New Roman" w:eastAsia="Times New Roman" w:hAnsi="Times New Roman" w:cs="Times New Roman"/>
          <w:color w:val="000000"/>
          <w:sz w:val="24"/>
          <w:szCs w:val="24"/>
        </w:rPr>
        <w:t>есчаное</w:t>
      </w:r>
      <w:proofErr w:type="spellEnd"/>
      <w:r w:rsidRPr="0097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состоит из: </w:t>
      </w:r>
    </w:p>
    <w:p w:rsidR="00975048" w:rsidRPr="003A48AC" w:rsidRDefault="00975048" w:rsidP="00975048">
      <w:pPr>
        <w:numPr>
          <w:ilvl w:val="0"/>
          <w:numId w:val="14"/>
        </w:numPr>
        <w:suppressAutoHyphens/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Учебные каб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инеты – 3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, лаборантские – 2,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сп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ортивный зал - 1, 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медицинский кабинет -1, столов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ая -1, учебный фонд библиотеки 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– </w:t>
      </w:r>
      <w:r w:rsidR="003A48AC" w:rsidRPr="003A48AC">
        <w:rPr>
          <w:rFonts w:ascii="Times New Roman" w:eastAsia="Calibri" w:hAnsi="Times New Roman" w:cs="Times New Roman"/>
          <w:sz w:val="24"/>
          <w:szCs w:val="24"/>
          <w:lang w:eastAsia="zh-CN"/>
        </w:rPr>
        <w:t>568</w:t>
      </w:r>
      <w:r w:rsidRPr="003A48A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</w:t>
      </w:r>
    </w:p>
    <w:p w:rsidR="00975048" w:rsidRPr="00975048" w:rsidRDefault="00975048" w:rsidP="00975048">
      <w:pPr>
        <w:numPr>
          <w:ilvl w:val="0"/>
          <w:numId w:val="14"/>
        </w:numPr>
        <w:suppressAutoHyphens/>
        <w:spacing w:after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Материально-технические ресурсы по информатизации образовательного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процесса: всего компьютеров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предметных кабинетах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3, компьютеров в локальной сети – 3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компьютеров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подключенных к сети Интернет – 3</w:t>
      </w:r>
      <w:r w:rsidRPr="00975048">
        <w:rPr>
          <w:rFonts w:ascii="Times New Roman" w:eastAsia="Calibri" w:hAnsi="Times New Roman" w:cs="Times New Roman"/>
          <w:sz w:val="24"/>
          <w:szCs w:val="24"/>
          <w:lang w:eastAsia="zh-CN"/>
        </w:rPr>
        <w:t>, интерактивных досок – 2, цифровые фотоаппараты – 1.</w:t>
      </w:r>
    </w:p>
    <w:p w:rsidR="00975048" w:rsidRPr="00975048" w:rsidRDefault="00975048" w:rsidP="0097504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Учащиеся с 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ВЗ занимаются в спортивном зале</w:t>
      </w:r>
      <w:r w:rsidRPr="009750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75048" w:rsidRPr="00975048" w:rsidRDefault="00975048" w:rsidP="00975048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750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Для проведения углубленной трудовой подготовки учащихся по программе специального (коррекционного)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975048" w:rsidRPr="00975048" w:rsidRDefault="00975048" w:rsidP="00975048">
      <w:pPr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7504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Все учащиеся с ОВЗ обеспечены учебниками.                       </w:t>
      </w:r>
    </w:p>
    <w:p w:rsidR="00975048" w:rsidRPr="00975048" w:rsidRDefault="00975048" w:rsidP="00975048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287714" w:rsidRDefault="00287714" w:rsidP="00B826A3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26A3" w:rsidRPr="009F233A" w:rsidRDefault="00B826A3" w:rsidP="009F233A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6A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оснащение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5528"/>
      </w:tblGrid>
      <w:tr w:rsidR="00434F9F" w:rsidRPr="00CD1F06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226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  </w:t>
            </w:r>
          </w:p>
        </w:tc>
        <w:tc>
          <w:tcPr>
            <w:tcW w:w="5528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434F9F" w:rsidRPr="00CD1F06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434F9F" w:rsidRPr="00434F9F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434F9F" w:rsidP="00434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Воронкова. Букварь. Изд-во «Пр</w:t>
            </w:r>
            <w:r w:rsidR="003A48A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свещение». 2007 г.</w:t>
            </w:r>
          </w:p>
          <w:p w:rsidR="00434F9F" w:rsidRDefault="00434F9F" w:rsidP="00434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Худенко. Развитие речи. Изд-во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2004 г.</w:t>
            </w:r>
          </w:p>
          <w:p w:rsidR="00434F9F" w:rsidRPr="00287714" w:rsidRDefault="00434F9F" w:rsidP="00434F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Математика. Изд-во «Просвещение». 2000 г.</w:t>
            </w:r>
          </w:p>
        </w:tc>
      </w:tr>
      <w:tr w:rsidR="00434F9F" w:rsidRPr="007A6707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434F9F" w:rsidRPr="000363BB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Худенко</w:t>
            </w:r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34F9F"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2004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Изд-во «Просвещение». 2000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Барская. Русский язык. Изд-во «Просвещение». 2000 г.</w:t>
            </w:r>
          </w:p>
          <w:p w:rsidR="00F05E34" w:rsidRPr="0028771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Воронкова. Чтение.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2005 г.</w:t>
            </w:r>
          </w:p>
        </w:tc>
      </w:tr>
      <w:tr w:rsidR="00434F9F" w:rsidRPr="007A6707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434F9F" w:rsidRPr="000363BB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E34">
              <w:rPr>
                <w:rFonts w:ascii="Times New Roman" w:hAnsi="Times New Roman" w:cs="Times New Roman"/>
                <w:sz w:val="24"/>
                <w:szCs w:val="24"/>
              </w:rPr>
              <w:t>А.К. Аксенова. Русский язык. Изд-во «Просвещение». 2005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Худенко. Знакомство с окружающим миром.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2006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Математика. Изд-во «Просвещение». 2006г.</w:t>
            </w:r>
          </w:p>
          <w:p w:rsidR="00434F9F" w:rsidRPr="00287714" w:rsidRDefault="00F05E34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Чтение. Изд-во «Просвещение».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 г.</w:t>
            </w:r>
          </w:p>
        </w:tc>
      </w:tr>
      <w:tr w:rsidR="00434F9F" w:rsidRPr="00CD1F06" w:rsidTr="00434F9F">
        <w:tc>
          <w:tcPr>
            <w:tcW w:w="993" w:type="dxa"/>
          </w:tcPr>
          <w:p w:rsidR="00434F9F" w:rsidRPr="00287714" w:rsidRDefault="00434F9F" w:rsidP="0043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26" w:type="dxa"/>
          </w:tcPr>
          <w:p w:rsidR="00434F9F" w:rsidRPr="000363BB" w:rsidRDefault="00434F9F" w:rsidP="0043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подготовительного и 1-4 классов коррекционных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/ под ред. В.В. Воронковой. – М.: Просвещение, 2000. – 192 с.</w:t>
            </w:r>
          </w:p>
        </w:tc>
        <w:tc>
          <w:tcPr>
            <w:tcW w:w="5528" w:type="dxa"/>
          </w:tcPr>
          <w:p w:rsidR="00434F9F" w:rsidRDefault="00F05E34" w:rsidP="0043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Аксенова. Русский язык. Изд-во «Просвещение». 2007 г.</w:t>
            </w:r>
          </w:p>
          <w:p w:rsidR="00F05E34" w:rsidRDefault="00F05E34" w:rsidP="0043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Чтение. Изд-во «Просвещение». 2006 г.</w:t>
            </w:r>
          </w:p>
          <w:p w:rsidR="00F05E34" w:rsidRDefault="00F05E34" w:rsidP="00F0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Худенко. Знакомство с окружающим миром. 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2006 г.</w:t>
            </w:r>
          </w:p>
          <w:p w:rsidR="00817BF1" w:rsidRDefault="00F05E34" w:rsidP="00817B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r w:rsidR="00817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ерова. Математика. </w:t>
            </w:r>
            <w:r w:rsidR="00817BF1">
              <w:rPr>
                <w:rFonts w:ascii="Times New Roman" w:hAnsi="Times New Roman" w:cs="Times New Roman"/>
                <w:sz w:val="24"/>
                <w:szCs w:val="24"/>
              </w:rPr>
              <w:t>Изд-во «Просвещение». 2001 г.</w:t>
            </w:r>
          </w:p>
          <w:p w:rsidR="00F05E34" w:rsidRPr="00287714" w:rsidRDefault="00F05E34" w:rsidP="00434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3" w:name="_GoBack"/>
        <w:bookmarkEnd w:id="3"/>
      </w:tr>
    </w:tbl>
    <w:p w:rsidR="00B826A3" w:rsidRDefault="00B826A3" w:rsidP="00070C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A3" w:rsidRDefault="00B826A3" w:rsidP="00070C8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8BA" w:rsidRDefault="00CF599D" w:rsidP="0097504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F59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9750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95F14" w:rsidRPr="00E95F14" w:rsidRDefault="00E95F14" w:rsidP="00E95F14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                             </w:t>
      </w:r>
      <w:r w:rsidRPr="00E95F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Система аттестации </w:t>
      </w:r>
      <w:proofErr w:type="gramStart"/>
      <w:r w:rsidRPr="00E95F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обучающихся</w:t>
      </w:r>
      <w:proofErr w:type="gramEnd"/>
      <w:r w:rsidRPr="00E95F1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рамках настоящей адаптивной образовательной программы в школе используются различные формы аттестации учебных результатов и достижений обучающихся, которые регламентируются Положением о промежуточной аттестации. Учет результативности обучения обучающихся на протяжении всего периода осуществляется традиционными оценками - текущая успеваемость в виде отметок по пятибалльной шкале, итоговых отметок за учебные четверти, полугодия и за год. Используются различные формы </w:t>
      </w:r>
      <w:r w:rsidRPr="00E95F1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учета и контроля достижений обучающихся: </w:t>
      </w: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текстовые и тестовые проверочные и контрольные работы, тестовые задания, практические и лабораторные работы. 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Контроль осуществляется в соответствии с Рабочими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программами учителей начальных классов</w:t>
      </w: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>.       По всем предметам применяются методы устного и письменного контроля. Итоговый контроль осуществляется в различных видах.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1384"/>
        <w:gridCol w:w="1042"/>
        <w:gridCol w:w="7502"/>
      </w:tblGrid>
      <w:tr w:rsidR="00E95F14" w:rsidRPr="00E95F14" w:rsidTr="00477D7C"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Ступени обучения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аттестации</w:t>
            </w:r>
          </w:p>
        </w:tc>
      </w:tr>
      <w:tr w:rsidR="00E95F14" w:rsidRPr="00E95F14" w:rsidTr="00477D7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</w:p>
        </w:tc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осуществляется по четвертям и итоговая - в конце учебного года.</w:t>
            </w:r>
          </w:p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Тематические и итоговые контрольные работы на основе 5 </w:t>
            </w:r>
            <w:proofErr w:type="gramStart"/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E95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балльной системы оценивания.</w:t>
            </w:r>
          </w:p>
          <w:p w:rsidR="00E95F14" w:rsidRPr="00E95F14" w:rsidRDefault="00E95F14" w:rsidP="00E95F14">
            <w:pPr>
              <w:suppressAutoHyphens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5F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Тестовые работы.</w:t>
            </w:r>
          </w:p>
        </w:tc>
      </w:tr>
    </w:tbl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95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Мониторинг, проводимый по предметам УП, позволяет проследить эффективность процесса обучения, определить дальнейшие шаги по ликвидации пробелов в знаниях учеников. Контроль нацелен на полноту и всесторонность, систематичность и объективность уровня знаний и умений учащихся. Полнота и всесторонность обеспечиваются включением в его содержание всех основных элементов учебного материала, предусмотренных программой, проверку не только предметных знаний, но и усвоение специальных и </w:t>
      </w:r>
      <w:proofErr w:type="spellStart"/>
      <w:r w:rsidRPr="00E95F1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E95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умений.</w:t>
      </w:r>
    </w:p>
    <w:p w:rsidR="00E95F14" w:rsidRPr="00E95F14" w:rsidRDefault="00E95F14" w:rsidP="00E95F14">
      <w:pPr>
        <w:suppressAutoHyphens/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школе принята 5-бальная система отметок всех работ детей с ОВЗ. Требования, предъявляемые к </w:t>
      </w:r>
      <w:proofErr w:type="gramStart"/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>обучающимся</w:t>
      </w:r>
      <w:proofErr w:type="gramEnd"/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согласуются с требованиями образовательных программ и </w:t>
      </w:r>
      <w:r w:rsidRPr="00E95F14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рекомендациями по оценке знаний, умений и навыков обучающихся. Ответственность за объективность оценки знаний обучающихся возлагается на учителя. Вопросы качества обучения учащихся контролируется по плану внутри школьного контроля.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95F14" w:rsidRPr="00E95F14" w:rsidRDefault="00E95F14" w:rsidP="00E95F14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</w:p>
    <w:p w:rsidR="00E95F14" w:rsidRP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E95F14" w:rsidRPr="00E95F14" w:rsidRDefault="00E95F14" w:rsidP="00E95F14">
      <w:pPr>
        <w:suppressAutoHyphens/>
        <w:ind w:firstLine="284"/>
        <w:rPr>
          <w:rFonts w:ascii="Calibri" w:eastAsia="Times New Roman" w:hAnsi="Calibri" w:cs="Times New Roman"/>
          <w:lang w:eastAsia="zh-CN"/>
        </w:rPr>
      </w:pPr>
    </w:p>
    <w:p w:rsidR="00287714" w:rsidRDefault="00287714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880C4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C4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F233A" w:rsidRPr="00880C4B" w:rsidRDefault="009F233A" w:rsidP="00880C4B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C4B" w:rsidRPr="00880C4B" w:rsidRDefault="00880C4B" w:rsidP="00880C4B">
      <w:pPr>
        <w:shd w:val="clear" w:color="auto" w:fill="FFFFFF"/>
        <w:spacing w:after="0"/>
        <w:ind w:right="16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1. </w:t>
      </w:r>
      <w:r w:rsidRPr="00880C4B">
        <w:rPr>
          <w:rFonts w:ascii="Times New Roman" w:hAnsi="Times New Roman"/>
          <w:spacing w:val="4"/>
          <w:sz w:val="24"/>
          <w:szCs w:val="24"/>
        </w:rPr>
        <w:t>Федеральный закон от 29.12.2012 N 273-ФЗ (ред. от 23.07.2013) "Об образовании в Российской Федерации"</w:t>
      </w:r>
    </w:p>
    <w:p w:rsidR="00880C4B" w:rsidRPr="00880C4B" w:rsidRDefault="00880C4B" w:rsidP="00880C4B">
      <w:pPr>
        <w:shd w:val="clear" w:color="auto" w:fill="FFFFFF"/>
        <w:spacing w:after="0"/>
        <w:ind w:right="1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0C4B">
        <w:rPr>
          <w:rFonts w:ascii="Times New Roman" w:hAnsi="Times New Roman"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 w:rsidRPr="00880C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80C4B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</w:p>
    <w:p w:rsidR="00880C4B" w:rsidRPr="00880C4B" w:rsidRDefault="00880C4B" w:rsidP="00880C4B">
      <w:pPr>
        <w:shd w:val="clear" w:color="auto" w:fill="FFFFFF"/>
        <w:spacing w:after="0" w:line="240" w:lineRule="auto"/>
        <w:ind w:right="16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80C4B">
        <w:rPr>
          <w:rFonts w:ascii="Times New Roman" w:hAnsi="Times New Roman"/>
          <w:sz w:val="24"/>
          <w:szCs w:val="24"/>
        </w:rPr>
        <w:t xml:space="preserve">Проекты адаптированных основных общеобразовательных программ </w:t>
      </w:r>
      <w:r w:rsidR="000948BA">
        <w:rPr>
          <w:rFonts w:ascii="Times New Roman" w:hAnsi="Times New Roman"/>
          <w:sz w:val="24"/>
          <w:szCs w:val="24"/>
        </w:rPr>
        <w:t xml:space="preserve"> </w:t>
      </w:r>
    </w:p>
    <w:p w:rsidR="00880C4B" w:rsidRP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0C4B">
        <w:rPr>
          <w:rFonts w:ascii="Times New Roman" w:hAnsi="Times New Roman" w:cs="Times New Roman"/>
          <w:sz w:val="24"/>
          <w:szCs w:val="24"/>
        </w:rPr>
        <w:t>Васильева М.В. Особенности обучения детей с задержкой психического развития в классах коррекции// http://festival.1september.ru/articles/584085/</w:t>
      </w:r>
    </w:p>
    <w:p w:rsidR="00880C4B" w:rsidRP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80C4B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880C4B">
        <w:rPr>
          <w:rFonts w:ascii="Times New Roman" w:hAnsi="Times New Roman" w:cs="Times New Roman"/>
          <w:sz w:val="24"/>
          <w:szCs w:val="24"/>
        </w:rPr>
        <w:t xml:space="preserve"> И.И., Ильина М.Н. Помощь психолога ребенку с задержкой психического развития. Научно-практическое руководство. – СПб</w:t>
      </w:r>
      <w:proofErr w:type="gramStart"/>
      <w:r w:rsidRPr="00880C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80C4B">
        <w:rPr>
          <w:rFonts w:ascii="Times New Roman" w:hAnsi="Times New Roman" w:cs="Times New Roman"/>
          <w:sz w:val="24"/>
          <w:szCs w:val="24"/>
        </w:rPr>
        <w:t>Речь, 2006.</w:t>
      </w:r>
    </w:p>
    <w:p w:rsid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80C4B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880C4B">
        <w:rPr>
          <w:rFonts w:ascii="Times New Roman" w:hAnsi="Times New Roman" w:cs="Times New Roman"/>
          <w:sz w:val="24"/>
          <w:szCs w:val="24"/>
        </w:rPr>
        <w:t xml:space="preserve"> И.И. Психологическая помощь детям с проблемами в развитии. – СПб</w:t>
      </w:r>
      <w:proofErr w:type="gramStart"/>
      <w:r w:rsidRPr="00880C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880C4B">
        <w:rPr>
          <w:rFonts w:ascii="Times New Roman" w:hAnsi="Times New Roman" w:cs="Times New Roman"/>
          <w:sz w:val="24"/>
          <w:szCs w:val="24"/>
        </w:rPr>
        <w:t>Речь, 2008.</w:t>
      </w:r>
    </w:p>
    <w:p w:rsidR="00880C4B" w:rsidRP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80C4B">
        <w:rPr>
          <w:rFonts w:ascii="Times New Roman" w:hAnsi="Times New Roman" w:cs="Times New Roman"/>
          <w:sz w:val="24"/>
          <w:szCs w:val="24"/>
        </w:rPr>
        <w:t>Особенности познавательной деятельности детей с задержкой психического развития// http://www.bibliofond.ru/view.aspx?id=471879</w:t>
      </w:r>
    </w:p>
    <w:p w:rsidR="00880C4B" w:rsidRDefault="00880C4B" w:rsidP="00880C4B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80C4B">
        <w:rPr>
          <w:rFonts w:ascii="Times New Roman" w:hAnsi="Times New Roman" w:cs="Times New Roman"/>
          <w:sz w:val="24"/>
          <w:szCs w:val="24"/>
        </w:rPr>
        <w:t xml:space="preserve">. Реализация адаптированной образовательной программы и индивидуального учебного плана учащегося с ОВЗ в образовательной организации с учетом рекомендаций индивидуальной программы реабилитации и (или) психолого-медико-педагогической </w:t>
      </w:r>
      <w:r w:rsidR="001F565C">
        <w:rPr>
          <w:rFonts w:ascii="Times New Roman" w:hAnsi="Times New Roman" w:cs="Times New Roman"/>
          <w:sz w:val="24"/>
          <w:szCs w:val="24"/>
        </w:rPr>
        <w:t>комиссии.</w:t>
      </w: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0C4B" w:rsidRPr="00D21EA0" w:rsidRDefault="00880C4B" w:rsidP="00070C82">
      <w:pPr>
        <w:pStyle w:val="af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C4B" w:rsidRPr="00D21EA0" w:rsidSect="00287714">
      <w:head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58" w:rsidRDefault="00556158" w:rsidP="00A95037">
      <w:pPr>
        <w:spacing w:after="0" w:line="240" w:lineRule="auto"/>
      </w:pPr>
      <w:r>
        <w:separator/>
      </w:r>
    </w:p>
  </w:endnote>
  <w:endnote w:type="continuationSeparator" w:id="0">
    <w:p w:rsidR="00556158" w:rsidRDefault="00556158" w:rsidP="00A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58" w:rsidRDefault="00556158" w:rsidP="00A95037">
      <w:pPr>
        <w:spacing w:after="0" w:line="240" w:lineRule="auto"/>
      </w:pPr>
      <w:r>
        <w:separator/>
      </w:r>
    </w:p>
  </w:footnote>
  <w:footnote w:type="continuationSeparator" w:id="0">
    <w:p w:rsidR="00556158" w:rsidRDefault="00556158" w:rsidP="00A95037">
      <w:pPr>
        <w:spacing w:after="0" w:line="240" w:lineRule="auto"/>
      </w:pPr>
      <w:r>
        <w:continuationSeparator/>
      </w:r>
    </w:p>
  </w:footnote>
  <w:footnote w:id="1">
    <w:p w:rsidR="00F95158" w:rsidRDefault="00F95158" w:rsidP="00020037">
      <w:pPr>
        <w:spacing w:after="28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33260"/>
      <w:docPartObj>
        <w:docPartGallery w:val="Page Numbers (Top of Page)"/>
        <w:docPartUnique/>
      </w:docPartObj>
    </w:sdtPr>
    <w:sdtEndPr/>
    <w:sdtContent>
      <w:p w:rsidR="00F95158" w:rsidRDefault="00F9515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8AC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F95158" w:rsidRDefault="00F9515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5">
    <w:nsid w:val="0000000B"/>
    <w:multiLevelType w:val="singleLevel"/>
    <w:tmpl w:val="0000000B"/>
    <w:name w:val="WW8Num1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u w:val="single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/>
        <w:sz w:val="20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8">
    <w:nsid w:val="00000011"/>
    <w:multiLevelType w:val="multilevel"/>
    <w:tmpl w:val="00000011"/>
    <w:lvl w:ilvl="0">
      <w:start w:val="2"/>
      <w:numFmt w:val="bullet"/>
      <w:lvlText w:val="-"/>
      <w:lvlJc w:val="left"/>
      <w:pPr>
        <w:tabs>
          <w:tab w:val="num" w:pos="708"/>
        </w:tabs>
        <w:ind w:left="2040" w:hanging="11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/>
      </w:r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8"/>
        </w:tabs>
        <w:ind w:left="12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Symbol" w:hAnsi="Symbol" w:cs="Symbol"/>
        <w:sz w:val="2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Symbol" w:hAnsi="Symbol" w:cs="Symbol"/>
        <w:sz w:val="2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Symbol" w:hAnsi="Symbol" w:cs="Symbol"/>
        <w:sz w:val="2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Symbol" w:hAnsi="Symbol" w:cs="Symbol"/>
        <w:sz w:val="2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Symbol" w:hAnsi="Symbol" w:cs="Symbol"/>
        <w:sz w:val="20"/>
      </w:r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1260" w:hanging="360"/>
      </w:pPr>
      <w:rPr>
        <w:rFonts w:ascii="Symbol" w:hAnsi="Symbol" w:cs="Symbol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Symbol" w:hAnsi="Symbol"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Symbol" w:hAnsi="Symbol" w:cs="Symbol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Symbol" w:hAnsi="Symbol" w:cs="Symbol"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Symbol" w:hAnsi="Symbol" w:cs="Symbol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Symbol" w:hAnsi="Symbol" w:cs="Symbol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Symbol" w:hAnsi="Symbol" w:cs="Symbol"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Symbol" w:hAnsi="Symbol" w:cs="Symbol"/>
        <w:sz w:val="20"/>
        <w:szCs w:val="24"/>
      </w:rPr>
    </w:lvl>
  </w:abstractNum>
  <w:abstractNum w:abstractNumId="11">
    <w:nsid w:val="0AF05DA8"/>
    <w:multiLevelType w:val="multilevel"/>
    <w:tmpl w:val="A088154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u w:val="singl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u w:val="single"/>
      </w:rPr>
    </w:lvl>
  </w:abstractNum>
  <w:abstractNum w:abstractNumId="12">
    <w:nsid w:val="24C2711F"/>
    <w:multiLevelType w:val="hybridMultilevel"/>
    <w:tmpl w:val="BB3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D1661"/>
    <w:multiLevelType w:val="hybridMultilevel"/>
    <w:tmpl w:val="70E4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2331"/>
    <w:multiLevelType w:val="hybridMultilevel"/>
    <w:tmpl w:val="10722B38"/>
    <w:lvl w:ilvl="0" w:tplc="A09AA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52525D"/>
    <w:multiLevelType w:val="hybridMultilevel"/>
    <w:tmpl w:val="10A61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6C4777"/>
    <w:multiLevelType w:val="hybridMultilevel"/>
    <w:tmpl w:val="DEF02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06411B"/>
    <w:multiLevelType w:val="hybridMultilevel"/>
    <w:tmpl w:val="DFD0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64B3D"/>
    <w:multiLevelType w:val="multilevel"/>
    <w:tmpl w:val="69AC5CF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E4D5E"/>
    <w:multiLevelType w:val="multilevel"/>
    <w:tmpl w:val="96A26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75C96"/>
    <w:multiLevelType w:val="hybridMultilevel"/>
    <w:tmpl w:val="62C69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3"/>
  </w:num>
  <w:num w:numId="5">
    <w:abstractNumId w:val="20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17"/>
  </w:num>
  <w:num w:numId="11">
    <w:abstractNumId w:val="16"/>
  </w:num>
  <w:num w:numId="12">
    <w:abstractNumId w:val="12"/>
  </w:num>
  <w:num w:numId="13">
    <w:abstractNumId w:val="14"/>
  </w:num>
  <w:num w:numId="14">
    <w:abstractNumId w:val="6"/>
  </w:num>
  <w:num w:numId="15">
    <w:abstractNumId w:val="2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06A6"/>
    <w:rsid w:val="00020037"/>
    <w:rsid w:val="0002087D"/>
    <w:rsid w:val="00064F4C"/>
    <w:rsid w:val="00070C82"/>
    <w:rsid w:val="000948BA"/>
    <w:rsid w:val="000A4067"/>
    <w:rsid w:val="000B4A5B"/>
    <w:rsid w:val="000D4CF8"/>
    <w:rsid w:val="001119F7"/>
    <w:rsid w:val="00152471"/>
    <w:rsid w:val="00164724"/>
    <w:rsid w:val="001A6BC2"/>
    <w:rsid w:val="001F565C"/>
    <w:rsid w:val="00253528"/>
    <w:rsid w:val="0025620C"/>
    <w:rsid w:val="0026018A"/>
    <w:rsid w:val="00277E03"/>
    <w:rsid w:val="00287714"/>
    <w:rsid w:val="002F2293"/>
    <w:rsid w:val="00311F29"/>
    <w:rsid w:val="003866EA"/>
    <w:rsid w:val="003A48AC"/>
    <w:rsid w:val="00422E6A"/>
    <w:rsid w:val="00434F9F"/>
    <w:rsid w:val="00456A16"/>
    <w:rsid w:val="00477D7C"/>
    <w:rsid w:val="004E7A51"/>
    <w:rsid w:val="00501E5B"/>
    <w:rsid w:val="00521150"/>
    <w:rsid w:val="00535379"/>
    <w:rsid w:val="0055361F"/>
    <w:rsid w:val="00556158"/>
    <w:rsid w:val="00570EF4"/>
    <w:rsid w:val="00575D70"/>
    <w:rsid w:val="005A5D82"/>
    <w:rsid w:val="005C45D8"/>
    <w:rsid w:val="005D6927"/>
    <w:rsid w:val="006054BA"/>
    <w:rsid w:val="00620389"/>
    <w:rsid w:val="006338E4"/>
    <w:rsid w:val="0065462B"/>
    <w:rsid w:val="006A3AF2"/>
    <w:rsid w:val="006B5CE7"/>
    <w:rsid w:val="006C41AC"/>
    <w:rsid w:val="007748B4"/>
    <w:rsid w:val="00793B12"/>
    <w:rsid w:val="00794EE2"/>
    <w:rsid w:val="007F0F94"/>
    <w:rsid w:val="00817BF1"/>
    <w:rsid w:val="008377FF"/>
    <w:rsid w:val="00846A4D"/>
    <w:rsid w:val="00880C4B"/>
    <w:rsid w:val="00883FB0"/>
    <w:rsid w:val="008A4180"/>
    <w:rsid w:val="008B6055"/>
    <w:rsid w:val="008C2BD2"/>
    <w:rsid w:val="008D126C"/>
    <w:rsid w:val="008E1598"/>
    <w:rsid w:val="00903D6D"/>
    <w:rsid w:val="009120AD"/>
    <w:rsid w:val="00933BED"/>
    <w:rsid w:val="00955DEB"/>
    <w:rsid w:val="00975048"/>
    <w:rsid w:val="009A11DD"/>
    <w:rsid w:val="009B31C4"/>
    <w:rsid w:val="009C263E"/>
    <w:rsid w:val="009D50B4"/>
    <w:rsid w:val="009F233A"/>
    <w:rsid w:val="009F4248"/>
    <w:rsid w:val="00A10ADA"/>
    <w:rsid w:val="00A16372"/>
    <w:rsid w:val="00A36F7F"/>
    <w:rsid w:val="00A53816"/>
    <w:rsid w:val="00A851D2"/>
    <w:rsid w:val="00A8626F"/>
    <w:rsid w:val="00A95037"/>
    <w:rsid w:val="00AB6311"/>
    <w:rsid w:val="00AC04A1"/>
    <w:rsid w:val="00AC6C67"/>
    <w:rsid w:val="00AE0561"/>
    <w:rsid w:val="00AE7150"/>
    <w:rsid w:val="00AF4EA4"/>
    <w:rsid w:val="00B055DF"/>
    <w:rsid w:val="00B14629"/>
    <w:rsid w:val="00B42E79"/>
    <w:rsid w:val="00B505EF"/>
    <w:rsid w:val="00B7054F"/>
    <w:rsid w:val="00B826A3"/>
    <w:rsid w:val="00BA20D5"/>
    <w:rsid w:val="00C50D36"/>
    <w:rsid w:val="00CC5D99"/>
    <w:rsid w:val="00CE0282"/>
    <w:rsid w:val="00CF599D"/>
    <w:rsid w:val="00D03897"/>
    <w:rsid w:val="00D1342A"/>
    <w:rsid w:val="00D206A6"/>
    <w:rsid w:val="00D21EA0"/>
    <w:rsid w:val="00D2463D"/>
    <w:rsid w:val="00D633EE"/>
    <w:rsid w:val="00D6624F"/>
    <w:rsid w:val="00D767A7"/>
    <w:rsid w:val="00DA290E"/>
    <w:rsid w:val="00E6078C"/>
    <w:rsid w:val="00E9141D"/>
    <w:rsid w:val="00E95F14"/>
    <w:rsid w:val="00ED026C"/>
    <w:rsid w:val="00ED69AC"/>
    <w:rsid w:val="00EE3DDB"/>
    <w:rsid w:val="00F05E34"/>
    <w:rsid w:val="00F461E8"/>
    <w:rsid w:val="00F95158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ED"/>
  </w:style>
  <w:style w:type="paragraph" w:styleId="1">
    <w:name w:val="heading 1"/>
    <w:basedOn w:val="a"/>
    <w:next w:val="a"/>
    <w:link w:val="10"/>
    <w:uiPriority w:val="99"/>
    <w:qFormat/>
    <w:rsid w:val="00ED69AC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D206A6"/>
  </w:style>
  <w:style w:type="paragraph" w:customStyle="1" w:styleId="NormalPP">
    <w:name w:val="Normal PP"/>
    <w:basedOn w:val="a"/>
    <w:uiPriority w:val="99"/>
    <w:rsid w:val="00D20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6">
    <w:name w:val="Основной текст (6)_"/>
    <w:basedOn w:val="a0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6"/>
      <w:szCs w:val="36"/>
      <w:u w:val="none"/>
    </w:rPr>
  </w:style>
  <w:style w:type="character" w:customStyle="1" w:styleId="60">
    <w:name w:val="Основной текст (6)"/>
    <w:basedOn w:val="6"/>
    <w:rsid w:val="00D20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E6078C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3"/>
    <w:rsid w:val="00E6078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E6078C"/>
    <w:pPr>
      <w:widowControl w:val="0"/>
      <w:spacing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;Курсив"/>
    <w:basedOn w:val="a3"/>
    <w:rsid w:val="00422E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3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2">
    <w:name w:val="Заголовок №1 (2)_"/>
    <w:basedOn w:val="a0"/>
    <w:link w:val="120"/>
    <w:rsid w:val="00422E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">
    <w:name w:val="Основной текст4"/>
    <w:basedOn w:val="a3"/>
    <w:rsid w:val="00422E6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2E6A"/>
    <w:pPr>
      <w:widowControl w:val="0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Заголовок №1 (2)"/>
    <w:basedOn w:val="a"/>
    <w:link w:val="12"/>
    <w:rsid w:val="00422E6A"/>
    <w:pPr>
      <w:widowControl w:val="0"/>
      <w:spacing w:after="0" w:line="480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s2">
    <w:name w:val="s2"/>
    <w:rsid w:val="0055361F"/>
  </w:style>
  <w:style w:type="character" w:customStyle="1" w:styleId="s5">
    <w:name w:val="s5"/>
    <w:rsid w:val="0055361F"/>
  </w:style>
  <w:style w:type="character" w:customStyle="1" w:styleId="s13">
    <w:name w:val="s13"/>
    <w:rsid w:val="0055361F"/>
  </w:style>
  <w:style w:type="character" w:customStyle="1" w:styleId="s12">
    <w:name w:val="s12"/>
    <w:rsid w:val="0055361F"/>
  </w:style>
  <w:style w:type="character" w:customStyle="1" w:styleId="s11">
    <w:name w:val="s11"/>
    <w:rsid w:val="0055361F"/>
  </w:style>
  <w:style w:type="paragraph" w:styleId="a5">
    <w:name w:val="Body Text"/>
    <w:basedOn w:val="a"/>
    <w:link w:val="a6"/>
    <w:uiPriority w:val="99"/>
    <w:rsid w:val="0055361F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5361F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7">
    <w:name w:val="Normal (Web)"/>
    <w:basedOn w:val="a"/>
    <w:uiPriority w:val="99"/>
    <w:rsid w:val="0055361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">
    <w:name w:val="Абзац списка2"/>
    <w:basedOn w:val="a"/>
    <w:rsid w:val="0055361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andard">
    <w:name w:val="Standard"/>
    <w:rsid w:val="0055361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0">
    <w:name w:val="p20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6">
    <w:name w:val="p6"/>
    <w:basedOn w:val="a"/>
    <w:rsid w:val="0055361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Символ сноски"/>
    <w:rsid w:val="00020037"/>
    <w:rPr>
      <w:vertAlign w:val="superscript"/>
    </w:rPr>
  </w:style>
  <w:style w:type="paragraph" w:customStyle="1" w:styleId="aa">
    <w:name w:val="Основной"/>
    <w:basedOn w:val="a"/>
    <w:rsid w:val="00020037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b">
    <w:name w:val="Буллит"/>
    <w:basedOn w:val="aa"/>
    <w:rsid w:val="00020037"/>
    <w:pPr>
      <w:ind w:firstLine="244"/>
    </w:pPr>
  </w:style>
  <w:style w:type="paragraph" w:styleId="20">
    <w:name w:val="Body Text Indent 2"/>
    <w:basedOn w:val="a"/>
    <w:link w:val="21"/>
    <w:uiPriority w:val="99"/>
    <w:semiHidden/>
    <w:unhideWhenUsed/>
    <w:rsid w:val="00D1342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1342A"/>
  </w:style>
  <w:style w:type="paragraph" w:styleId="ac">
    <w:name w:val="No Spacing"/>
    <w:link w:val="ad"/>
    <w:uiPriority w:val="1"/>
    <w:qFormat/>
    <w:rsid w:val="00D1342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4TexstOSNOVA1012">
    <w:name w:val="14TexstOSNOVA_10/12"/>
    <w:basedOn w:val="a"/>
    <w:rsid w:val="00D1342A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D1342A"/>
  </w:style>
  <w:style w:type="character" w:customStyle="1" w:styleId="apple-style-span">
    <w:name w:val="apple-style-span"/>
    <w:rsid w:val="00D1342A"/>
  </w:style>
  <w:style w:type="paragraph" w:customStyle="1" w:styleId="13">
    <w:name w:val="Абзац списка1"/>
    <w:basedOn w:val="a"/>
    <w:rsid w:val="00D1342A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D1342A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30">
    <w:name w:val="Заг 3"/>
    <w:basedOn w:val="a"/>
    <w:rsid w:val="00D1342A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styleId="ae">
    <w:name w:val="header"/>
    <w:basedOn w:val="a"/>
    <w:link w:val="af"/>
    <w:uiPriority w:val="99"/>
    <w:rsid w:val="00D1342A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D1342A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Default">
    <w:name w:val="Default"/>
    <w:rsid w:val="0015247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4">
    <w:name w:val="Основной текст + Курсив1"/>
    <w:rsid w:val="00D21EA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0">
    <w:name w:val="А ОСН ТЕКСТ"/>
    <w:basedOn w:val="a"/>
    <w:rsid w:val="00D21EA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af1">
    <w:name w:val="А_основной"/>
    <w:basedOn w:val="a"/>
    <w:qFormat/>
    <w:rsid w:val="00D21E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21EA0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51D2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D69AC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ED6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Body Text Indent"/>
    <w:basedOn w:val="a"/>
    <w:link w:val="af3"/>
    <w:uiPriority w:val="99"/>
    <w:unhideWhenUsed/>
    <w:rsid w:val="005D692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5D6927"/>
  </w:style>
  <w:style w:type="paragraph" w:styleId="af4">
    <w:name w:val="footnote text"/>
    <w:basedOn w:val="a"/>
    <w:link w:val="af5"/>
    <w:uiPriority w:val="99"/>
    <w:rsid w:val="00846A4D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uiPriority w:val="99"/>
    <w:rsid w:val="00846A4D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846A4D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846A4D"/>
    <w:pPr>
      <w:spacing w:after="120"/>
    </w:pPr>
  </w:style>
  <w:style w:type="character" w:styleId="af6">
    <w:name w:val="Hyperlink"/>
    <w:basedOn w:val="a0"/>
    <w:rsid w:val="00B826A3"/>
    <w:rPr>
      <w:color w:val="0000FF"/>
      <w:u w:val="single"/>
    </w:rPr>
  </w:style>
  <w:style w:type="character" w:customStyle="1" w:styleId="ad">
    <w:name w:val="Без интервала Знак"/>
    <w:basedOn w:val="a0"/>
    <w:link w:val="ac"/>
    <w:uiPriority w:val="1"/>
    <w:rsid w:val="00B826A3"/>
    <w:rPr>
      <w:rFonts w:ascii="Calibri" w:eastAsia="Times New Roman" w:hAnsi="Calibri" w:cs="Times New Roman"/>
      <w:lang w:eastAsia="ar-SA"/>
    </w:rPr>
  </w:style>
  <w:style w:type="paragraph" w:customStyle="1" w:styleId="ParagraphStyle">
    <w:name w:val="Paragraph Style"/>
    <w:rsid w:val="00B82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A36F7F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basedOn w:val="a0"/>
    <w:uiPriority w:val="99"/>
    <w:rsid w:val="00A36F7F"/>
    <w:rPr>
      <w:color w:val="008000"/>
    </w:rPr>
  </w:style>
  <w:style w:type="paragraph" w:customStyle="1" w:styleId="Zag1">
    <w:name w:val="Zag_1"/>
    <w:basedOn w:val="a"/>
    <w:uiPriority w:val="99"/>
    <w:rsid w:val="00D2463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f8">
    <w:name w:val="footer"/>
    <w:basedOn w:val="a"/>
    <w:link w:val="af9"/>
    <w:uiPriority w:val="99"/>
    <w:semiHidden/>
    <w:unhideWhenUsed/>
    <w:rsid w:val="0028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87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111E-E439-4E3E-89CD-A06B38BD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34486</Words>
  <Characters>196572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Корзан</dc:creator>
  <cp:keywords/>
  <dc:description/>
  <cp:lastModifiedBy>Позитроника</cp:lastModifiedBy>
  <cp:revision>54</cp:revision>
  <cp:lastPrinted>2016-02-12T09:56:00Z</cp:lastPrinted>
  <dcterms:created xsi:type="dcterms:W3CDTF">2016-01-21T10:15:00Z</dcterms:created>
  <dcterms:modified xsi:type="dcterms:W3CDTF">2022-03-05T04:14:00Z</dcterms:modified>
</cp:coreProperties>
</file>